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F684" w14:textId="77777777" w:rsidR="00D32213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13AB15C0" w14:textId="77777777" w:rsidR="00F609B9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PROGRAM MOBILITY </w:t>
      </w:r>
      <w:r w:rsidR="007176C0">
        <w:rPr>
          <w:rFonts w:ascii="Verdana" w:hAnsi="Verdana" w:cs="Arial"/>
          <w:b/>
          <w:color w:val="002060"/>
          <w:sz w:val="36"/>
          <w:szCs w:val="36"/>
          <w:lang w:val="en-GB"/>
        </w:rPr>
        <w:t>–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ŠKOLENIA</w:t>
      </w:r>
      <w:r w:rsidR="001B247F" w:rsidRPr="001B247F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56E1A87" w14:textId="77777777" w:rsidR="007176C0" w:rsidRPr="002D6F03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3412AB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>
        <w:rPr>
          <w:rFonts w:ascii="Verdana" w:hAnsi="Verdana" w:cs="Arial"/>
          <w:sz w:val="20"/>
          <w:szCs w:val="36"/>
          <w:lang w:val="sk-SK"/>
        </w:rPr>
        <w:t>školenia</w:t>
      </w:r>
      <w:r w:rsidRPr="003412AB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2D6F03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2D6F03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14:paraId="0BFC743A" w14:textId="77777777" w:rsidR="007176C0" w:rsidRPr="003412AB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14:paraId="6F039DF9" w14:textId="77777777" w:rsidR="007176C0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78D04F8A" w14:textId="77777777" w:rsidR="00377526" w:rsidRPr="006261DD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Zamestnanec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1"/>
        <w:gridCol w:w="2164"/>
        <w:gridCol w:w="2203"/>
        <w:gridCol w:w="2194"/>
      </w:tblGrid>
      <w:tr w:rsidR="00377526" w:rsidRPr="007673FA" w14:paraId="67541A4B" w14:textId="77777777" w:rsidTr="007E5D32">
        <w:trPr>
          <w:trHeight w:val="334"/>
        </w:trPr>
        <w:tc>
          <w:tcPr>
            <w:tcW w:w="2232" w:type="dxa"/>
            <w:shd w:val="clear" w:color="auto" w:fill="FFFFFF"/>
          </w:tcPr>
          <w:p w14:paraId="6A886B86" w14:textId="77777777" w:rsidR="00377526" w:rsidRPr="007673FA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Priezvisko</w:t>
            </w:r>
          </w:p>
        </w:tc>
        <w:tc>
          <w:tcPr>
            <w:tcW w:w="2232" w:type="dxa"/>
            <w:shd w:val="clear" w:color="auto" w:fill="FFFFFF"/>
          </w:tcPr>
          <w:p w14:paraId="0E91E06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D5A9867" w14:textId="77777777" w:rsidR="00377526" w:rsidRPr="007673FA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Meno</w:t>
            </w:r>
          </w:p>
        </w:tc>
        <w:tc>
          <w:tcPr>
            <w:tcW w:w="2232" w:type="dxa"/>
            <w:shd w:val="clear" w:color="auto" w:fill="FFFFFF"/>
          </w:tcPr>
          <w:p w14:paraId="679557BF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3F2AEE7F" w14:textId="77777777" w:rsidTr="007E5D32">
        <w:trPr>
          <w:trHeight w:val="412"/>
        </w:trPr>
        <w:tc>
          <w:tcPr>
            <w:tcW w:w="2232" w:type="dxa"/>
            <w:shd w:val="clear" w:color="auto" w:fill="FFFFFF"/>
          </w:tcPr>
          <w:p w14:paraId="20819C45" w14:textId="77777777" w:rsidR="00F609B9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Kategória </w:t>
            </w:r>
          </w:p>
          <w:p w14:paraId="2754C18F" w14:textId="77777777" w:rsidR="00377526" w:rsidRPr="007673FA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zamestnanca</w:t>
            </w:r>
            <w:r w:rsidR="00377526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7992512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D404CEF" w14:textId="77777777" w:rsidR="00377526" w:rsidRPr="007673FA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Štátna príslušnosť</w:t>
            </w:r>
            <w:r w:rsidR="00377526"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26D47220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2FFA153B" w14:textId="77777777" w:rsidTr="007E5D32">
        <w:tc>
          <w:tcPr>
            <w:tcW w:w="2232" w:type="dxa"/>
            <w:shd w:val="clear" w:color="auto" w:fill="FFFFFF"/>
          </w:tcPr>
          <w:p w14:paraId="6D0C52CE" w14:textId="77777777" w:rsidR="00377526" w:rsidRPr="007673FA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Pohlavie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377526" w:rsidRPr="007673FA">
              <w:rPr>
                <w:rFonts w:ascii="Verdana" w:hAnsi="Verdana" w:cs="Calibri"/>
                <w:i/>
                <w:sz w:val="20"/>
                <w:lang w:val="en-GB"/>
              </w:rPr>
              <w:t>M/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Ž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0CD18C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E04A7C8" w14:textId="77777777" w:rsidR="00377526" w:rsidRPr="007673FA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Školský rok</w:t>
            </w:r>
          </w:p>
        </w:tc>
        <w:tc>
          <w:tcPr>
            <w:tcW w:w="2232" w:type="dxa"/>
            <w:shd w:val="clear" w:color="auto" w:fill="FFFFFF"/>
          </w:tcPr>
          <w:p w14:paraId="73A5855C" w14:textId="77777777" w:rsidR="00377526" w:rsidRPr="00B1239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1239C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377526" w:rsidRPr="007673FA" w14:paraId="5612213C" w14:textId="77777777" w:rsidTr="007E5D32">
        <w:tc>
          <w:tcPr>
            <w:tcW w:w="2232" w:type="dxa"/>
            <w:shd w:val="clear" w:color="auto" w:fill="FFFFFF"/>
          </w:tcPr>
          <w:p w14:paraId="280D472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2070AC3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D8C9C0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64A28F5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1091D9A9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657DA39" w14:textId="77777777" w:rsidR="00377526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Vysielajúca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373"/>
        <w:gridCol w:w="2044"/>
        <w:gridCol w:w="2158"/>
      </w:tblGrid>
      <w:tr w:rsidR="00887CE1" w:rsidRPr="007673FA" w14:paraId="59F2868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335B8E88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="00F609B9">
              <w:rPr>
                <w:rFonts w:ascii="Verdana" w:hAnsi="Verdana" w:cs="Arial"/>
                <w:sz w:val="20"/>
                <w:lang w:val="en-GB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14:paraId="5A77B85E" w14:textId="77777777" w:rsidR="00887CE1" w:rsidRPr="007673FA" w:rsidRDefault="00242AE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Žilinská univerzita v Žiline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3DE8DA7F" w14:textId="77777777" w:rsidR="00887CE1" w:rsidRPr="00E0271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Fakulta/</w:t>
            </w:r>
            <w:r w:rsidR="00141CD3">
              <w:rPr>
                <w:rFonts w:ascii="Verdana" w:hAnsi="Verdana" w:cs="Arial"/>
                <w:sz w:val="20"/>
                <w:lang w:val="en-GB"/>
              </w:rPr>
              <w:t>Katedra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291306A4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600B247E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481F2DA0" w14:textId="77777777" w:rsidR="00F609B9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kód</w:t>
            </w:r>
            <w:r w:rsidR="000840D9"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 </w:t>
            </w:r>
          </w:p>
          <w:p w14:paraId="6F262B63" w14:textId="77777777" w:rsidR="00887CE1" w:rsidRPr="007673FA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265B741F" w14:textId="77777777" w:rsidR="00887CE1" w:rsidRPr="007673FA" w:rsidRDefault="00242AE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ZILINA01</w:t>
            </w:r>
          </w:p>
        </w:tc>
        <w:tc>
          <w:tcPr>
            <w:tcW w:w="2052" w:type="dxa"/>
            <w:vMerge/>
            <w:shd w:val="clear" w:color="auto" w:fill="FFFFFF"/>
          </w:tcPr>
          <w:p w14:paraId="1D82862E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3362600A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1F59D839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2683CCD8" w14:textId="77777777" w:rsidR="00377526" w:rsidRPr="007673FA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14:paraId="2956307E" w14:textId="77777777" w:rsidR="00242AE2" w:rsidRPr="007673FA" w:rsidRDefault="00242AE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Univerzitná 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010 26 Žilina</w:t>
            </w:r>
          </w:p>
        </w:tc>
        <w:tc>
          <w:tcPr>
            <w:tcW w:w="2052" w:type="dxa"/>
            <w:shd w:val="clear" w:color="auto" w:fill="FFFFFF"/>
          </w:tcPr>
          <w:p w14:paraId="6A8F2A30" w14:textId="77777777" w:rsidR="00377526" w:rsidRPr="005E466D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C706A6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  <w:r w:rsidR="00242AE2">
              <w:rPr>
                <w:rFonts w:ascii="Verdana" w:hAnsi="Verdana" w:cs="Arial"/>
                <w:sz w:val="20"/>
                <w:lang w:val="sk-SK"/>
              </w:rPr>
              <w:t xml:space="preserve"> SK</w:t>
            </w:r>
          </w:p>
        </w:tc>
        <w:tc>
          <w:tcPr>
            <w:tcW w:w="2232" w:type="dxa"/>
            <w:shd w:val="clear" w:color="auto" w:fill="FFFFFF"/>
          </w:tcPr>
          <w:p w14:paraId="11525A2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191AAB4E" w14:textId="77777777" w:rsidTr="007E5D32">
        <w:tc>
          <w:tcPr>
            <w:tcW w:w="2232" w:type="dxa"/>
            <w:shd w:val="clear" w:color="auto" w:fill="FFFFFF"/>
          </w:tcPr>
          <w:p w14:paraId="54C8C9D0" w14:textId="77777777" w:rsidR="00F609B9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Meno kontaktnej </w:t>
            </w:r>
          </w:p>
          <w:p w14:paraId="35F318DD" w14:textId="77777777" w:rsidR="00377526" w:rsidRPr="007673FA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4A0DAA2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094497A6" w14:textId="77777777" w:rsidR="00F609B9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E-mail / tel.č. </w:t>
            </w:r>
          </w:p>
          <w:p w14:paraId="277A5EBF" w14:textId="77777777" w:rsidR="00377526" w:rsidRPr="00E0271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kontaktnej osoby</w:t>
            </w:r>
          </w:p>
        </w:tc>
        <w:tc>
          <w:tcPr>
            <w:tcW w:w="2232" w:type="dxa"/>
            <w:shd w:val="clear" w:color="auto" w:fill="FFFFFF"/>
          </w:tcPr>
          <w:p w14:paraId="1C919C0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2A9A1E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10672F04" w14:textId="77777777" w:rsidR="00377526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Prijímajúca inštitúcia</w:t>
      </w:r>
      <w:r w:rsidR="00377526">
        <w:rPr>
          <w:rFonts w:ascii="Verdana" w:hAnsi="Verdana" w:cs="Arial"/>
          <w:b/>
          <w:color w:val="002060"/>
          <w:szCs w:val="24"/>
          <w:lang w:val="en-GB"/>
        </w:rPr>
        <w:t>/</w:t>
      </w:r>
      <w:r>
        <w:rPr>
          <w:rFonts w:ascii="Verdana" w:hAnsi="Verdana" w:cs="Arial"/>
          <w:b/>
          <w:color w:val="002060"/>
          <w:szCs w:val="24"/>
          <w:lang w:val="en-GB"/>
        </w:rPr>
        <w:t>podnik</w:t>
      </w:r>
      <w:r w:rsidR="000840D9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59"/>
        <w:gridCol w:w="2215"/>
        <w:gridCol w:w="2198"/>
      </w:tblGrid>
      <w:tr w:rsidR="007176C0" w:rsidRPr="00C706A6" w14:paraId="0C106E45" w14:textId="77777777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83762E" w14:textId="77777777" w:rsidR="007176C0" w:rsidRPr="00C706A6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9B8BA" w14:textId="77777777" w:rsidR="007176C0" w:rsidRPr="00C706A6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C706A6" w14:paraId="0A1F8310" w14:textId="77777777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31778" w14:textId="77777777" w:rsidR="007176C0" w:rsidRPr="00C706A6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0D883E99" w14:textId="77777777" w:rsidR="007176C0" w:rsidRPr="00C706A6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62B8E" w14:textId="77777777" w:rsidR="007176C0" w:rsidRPr="00C706A6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51B45D" w14:textId="77777777" w:rsidR="007176C0" w:rsidRPr="00C706A6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11C18" w14:textId="77777777" w:rsidR="007176C0" w:rsidRPr="00C706A6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C706A6" w14:paraId="1B37AC83" w14:textId="77777777" w:rsidTr="007176C0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F3B515" w14:textId="77777777" w:rsidR="007176C0" w:rsidRPr="00C706A6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6D048" w14:textId="77777777" w:rsidR="007176C0" w:rsidRPr="00C706A6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211220" w14:textId="77777777" w:rsidR="007176C0" w:rsidRPr="00C706A6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C706A6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149C4" w14:textId="77777777" w:rsidR="007176C0" w:rsidRPr="00C706A6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C706A6" w14:paraId="7554194D" w14:textId="77777777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E1DBEE" w14:textId="77777777" w:rsidR="007176C0" w:rsidRPr="00C706A6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10BF1819" w14:textId="77777777" w:rsidR="007176C0" w:rsidRPr="00C706A6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C3A5F" w14:textId="77777777" w:rsidR="007176C0" w:rsidRPr="00C706A6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280656" w14:textId="77777777" w:rsidR="007176C0" w:rsidRPr="00C706A6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4887D115" w14:textId="77777777" w:rsidR="007176C0" w:rsidRPr="00C706A6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CE32E" w14:textId="77777777" w:rsidR="007176C0" w:rsidRPr="00C706A6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C706A6" w14:paraId="3E8009FB" w14:textId="77777777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5B84A7" w14:textId="77777777" w:rsidR="007176C0" w:rsidRPr="00C706A6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Typ podniku</w:t>
            </w:r>
          </w:p>
          <w:p w14:paraId="6FFCC0E0" w14:textId="77777777" w:rsidR="007176C0" w:rsidRPr="00C706A6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NACE kód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7"/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4E8032C8" w14:textId="77777777" w:rsidR="007176C0" w:rsidRPr="00C706A6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90198" w14:textId="77777777" w:rsidR="007176C0" w:rsidRPr="00C706A6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EDD03" w14:textId="77777777" w:rsidR="007176C0" w:rsidRPr="00C706A6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7FE1B026" w14:textId="77777777" w:rsidR="007176C0" w:rsidRPr="00C706A6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FAFF2" w14:textId="77777777" w:rsidR="007176C0" w:rsidRPr="007318C1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&lt;250 zamestnancov</w:t>
            </w:r>
          </w:p>
          <w:p w14:paraId="107DA06C" w14:textId="77777777" w:rsidR="007176C0" w:rsidRPr="00C706A6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&gt;250 zamestnancov</w:t>
            </w:r>
          </w:p>
        </w:tc>
      </w:tr>
    </w:tbl>
    <w:p w14:paraId="510BA53E" w14:textId="77777777" w:rsidR="00377526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46CF2B2B" w14:textId="77777777" w:rsidR="00967A21" w:rsidRPr="00EF398E" w:rsidRDefault="00967A21" w:rsidP="00967A21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14B7DCD3" w14:textId="77777777" w:rsidR="00F609B9" w:rsidRPr="00412B62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  <w:r w:rsidRPr="00412B62">
        <w:rPr>
          <w:rFonts w:ascii="Verdana" w:hAnsi="Verdana" w:cs="Arial"/>
          <w:sz w:val="20"/>
          <w:lang w:val="fr-BE"/>
        </w:rPr>
        <w:lastRenderedPageBreak/>
        <w:t xml:space="preserve">Pokyny viď v poznámkach na str. 3   </w:t>
      </w:r>
    </w:p>
    <w:p w14:paraId="6C9F5A13" w14:textId="77777777" w:rsidR="00377526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412B62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="00963E95">
        <w:rPr>
          <w:rFonts w:ascii="Verdana" w:hAnsi="Verdana" w:cs="Calibri"/>
          <w:b/>
          <w:color w:val="002060"/>
          <w:sz w:val="28"/>
          <w:lang w:val="en-GB"/>
        </w:rPr>
        <w:lastRenderedPageBreak/>
        <w:t>Časť na vyplnenie PRED MOBILITOU</w:t>
      </w:r>
    </w:p>
    <w:p w14:paraId="384F796C" w14:textId="77777777" w:rsidR="00377526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NÁVRH PROGRAMU MOBILITY</w:t>
      </w:r>
    </w:p>
    <w:p w14:paraId="5BF1FB13" w14:textId="77777777" w:rsidR="007176C0" w:rsidRPr="007176C0" w:rsidRDefault="007176C0" w:rsidP="007176C0">
      <w:pPr>
        <w:pStyle w:val="Text4"/>
        <w:ind w:left="0"/>
        <w:rPr>
          <w:rFonts w:ascii="Verdana" w:hAnsi="Verdana"/>
          <w:sz w:val="20"/>
          <w:lang w:val="en-GB"/>
        </w:rPr>
      </w:pPr>
      <w:r w:rsidRPr="007176C0">
        <w:rPr>
          <w:rFonts w:ascii="Verdana" w:hAnsi="Verdana"/>
          <w:sz w:val="20"/>
          <w:lang w:val="en-GB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14:paraId="7A2281EF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D39F5BF" w14:textId="77777777" w:rsidR="00E84774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Celkové ciele mobility</w:t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395852A" w14:textId="77777777" w:rsidR="007C2207" w:rsidRPr="00482A4F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14:paraId="30D1922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8DF9A53" w14:textId="77777777" w:rsidR="001B247F" w:rsidRPr="00C706A6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Pridaná hodnota mobility </w:t>
            </w:r>
            <w:r w:rsidRPr="00935FB7">
              <w:rPr>
                <w:rFonts w:ascii="Verdana" w:hAnsi="Verdana" w:cs="Calibri"/>
                <w:b/>
                <w:sz w:val="20"/>
                <w:lang w:val="sk-SK"/>
              </w:rPr>
              <w:t>(v súvislosti s</w:t>
            </w:r>
            <w:r w:rsidR="007D69C4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935FB7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935FB7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935FB7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935FB7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5530163A" w14:textId="77777777" w:rsidR="007C2207" w:rsidRPr="00482A4F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14:paraId="56F07917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2DFB468" w14:textId="77777777" w:rsidR="00377526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Aktivity, ktoré sa </w:t>
            </w:r>
            <w:r w:rsidR="007D69C4">
              <w:rPr>
                <w:rFonts w:ascii="Verdana" w:hAnsi="Verdana" w:cs="Calibri"/>
                <w:b/>
                <w:sz w:val="20"/>
                <w:lang w:val="en-GB"/>
              </w:rPr>
              <w:t>budú realizovať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B18F15F" w14:textId="77777777" w:rsidR="00E84774" w:rsidRPr="00482A4F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14:paraId="1F8C0A0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2624E4E" w14:textId="77777777" w:rsidR="00E84774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Očakávané výsledky a dopad</w:t>
            </w:r>
            <w:r w:rsidR="001B247F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1B247F" w:rsidRPr="00935FB7">
              <w:rPr>
                <w:rFonts w:ascii="Verdana" w:hAnsi="Verdana" w:cs="Calibri"/>
                <w:b/>
                <w:sz w:val="20"/>
                <w:lang w:val="sk-SK"/>
              </w:rPr>
              <w:t>(napr. profesionálny rast zamestnancov oboch inštitúcii)</w:t>
            </w:r>
            <w:r w:rsidR="00377526" w:rsidRPr="00935FB7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062F634" w14:textId="77777777" w:rsidR="00E84774" w:rsidRPr="00482A4F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A68650F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71F9E017" w14:textId="77777777" w:rsidR="00377526" w:rsidRPr="003910F3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963E95">
        <w:rPr>
          <w:rFonts w:ascii="Verdana" w:hAnsi="Verdana" w:cs="Calibri"/>
          <w:b/>
          <w:color w:val="002060"/>
          <w:sz w:val="20"/>
          <w:lang w:val="en-GB"/>
        </w:rPr>
        <w:t>ZÁVÄZOK TROCH STRÁN</w:t>
      </w:r>
    </w:p>
    <w:p w14:paraId="1A16C4EC" w14:textId="77777777" w:rsidR="00963E95" w:rsidRDefault="00963E95" w:rsidP="00963E95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Podpisom</w:t>
      </w:r>
      <w:r w:rsidR="00377526" w:rsidRPr="00082002">
        <w:rPr>
          <w:rStyle w:val="Odkaznavysvetlivku"/>
          <w:rFonts w:ascii="Verdana" w:hAnsi="Verdana" w:cs="Calibri"/>
          <w:b/>
          <w:sz w:val="20"/>
          <w:lang w:val="en-GB"/>
        </w:rPr>
        <w:endnoteReference w:id="8"/>
      </w:r>
      <w:r w:rsidR="00377526" w:rsidRPr="00082002">
        <w:rPr>
          <w:rFonts w:ascii="Verdana" w:hAnsi="Verdana" w:cs="Calibri"/>
          <w:sz w:val="20"/>
          <w:lang w:val="en-GB"/>
        </w:rPr>
        <w:t xml:space="preserve"> </w:t>
      </w:r>
      <w:r w:rsidRPr="00082002">
        <w:rPr>
          <w:rFonts w:ascii="Verdana" w:hAnsi="Verdana" w:cs="Calibri"/>
          <w:sz w:val="20"/>
          <w:lang w:val="en-GB"/>
        </w:rPr>
        <w:t>t</w:t>
      </w:r>
      <w:r>
        <w:rPr>
          <w:rFonts w:ascii="Verdana" w:hAnsi="Verdana" w:cs="Calibri"/>
          <w:sz w:val="20"/>
          <w:lang w:val="en-GB"/>
        </w:rPr>
        <w:t>ohto dokumentu zamestnanec, vysielajúca inštitúcia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>a prijímajúca inštitúcia/podnik potvrdzujú, že schvaľujú navrhovan</w:t>
      </w:r>
      <w:r w:rsidR="007C2207">
        <w:rPr>
          <w:rFonts w:ascii="Verdana" w:hAnsi="Verdana" w:cs="Calibri"/>
          <w:sz w:val="20"/>
          <w:lang w:val="en-GB"/>
        </w:rPr>
        <w:t>ý program mobility</w:t>
      </w:r>
      <w:r>
        <w:rPr>
          <w:rFonts w:ascii="Verdana" w:hAnsi="Verdana" w:cs="Calibri"/>
          <w:sz w:val="20"/>
          <w:lang w:val="en-GB"/>
        </w:rPr>
        <w:t>.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</w:p>
    <w:p w14:paraId="768D613B" w14:textId="77777777" w:rsidR="00963E95" w:rsidRDefault="00963E95" w:rsidP="00963E95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Vysielajúca vysokoškolsk</w:t>
      </w:r>
      <w:r w:rsidR="007C2207">
        <w:rPr>
          <w:rFonts w:ascii="Verdana" w:hAnsi="Verdana" w:cs="Calibri"/>
          <w:sz w:val="20"/>
          <w:lang w:val="en-GB"/>
        </w:rPr>
        <w:t>á</w:t>
      </w:r>
      <w:r>
        <w:rPr>
          <w:rFonts w:ascii="Verdana" w:hAnsi="Verdana" w:cs="Calibri"/>
          <w:sz w:val="20"/>
          <w:lang w:val="en-GB"/>
        </w:rPr>
        <w:t xml:space="preserve"> </w:t>
      </w:r>
      <w:r w:rsidR="007C2207">
        <w:rPr>
          <w:rFonts w:ascii="Verdana" w:hAnsi="Verdana" w:cs="Calibri"/>
          <w:sz w:val="20"/>
          <w:lang w:val="en-GB"/>
        </w:rPr>
        <w:t>inštitúcia</w:t>
      </w:r>
      <w:r>
        <w:rPr>
          <w:rFonts w:ascii="Verdana" w:hAnsi="Verdana" w:cs="Calibri"/>
          <w:sz w:val="20"/>
          <w:lang w:val="en-GB"/>
        </w:rPr>
        <w:t xml:space="preserve"> podporuje mobilitu zamestnanca v rámci svojej stratégie modernizácie a internacionalizácie a uzná ju ako súčasť pri hodnotení a posudkoch </w:t>
      </w:r>
      <w:r w:rsidR="00B1239C">
        <w:rPr>
          <w:rFonts w:ascii="Verdana" w:hAnsi="Verdana" w:cs="Calibri"/>
          <w:sz w:val="20"/>
          <w:lang w:val="en-GB"/>
        </w:rPr>
        <w:t>zamestnanca</w:t>
      </w:r>
      <w:r>
        <w:rPr>
          <w:rFonts w:ascii="Verdana" w:hAnsi="Verdana" w:cs="Calibri"/>
          <w:sz w:val="20"/>
          <w:lang w:val="en-GB"/>
        </w:rPr>
        <w:t xml:space="preserve">. </w:t>
      </w:r>
    </w:p>
    <w:p w14:paraId="28D809EC" w14:textId="77777777" w:rsidR="00963E95" w:rsidRPr="00412B62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is-IS"/>
        </w:rPr>
        <w:t>Zamestnanec odovzdá svoje poznatky</w:t>
      </w:r>
      <w:r w:rsidR="00985F2B">
        <w:rPr>
          <w:rFonts w:ascii="Verdana" w:hAnsi="Verdana" w:cs="Calibri"/>
          <w:sz w:val="20"/>
          <w:lang w:val="is-IS"/>
        </w:rPr>
        <w:t xml:space="preserve"> a skúsenosti, predovšetkým dopad mobility na </w:t>
      </w:r>
      <w:r>
        <w:rPr>
          <w:rFonts w:ascii="Verdana" w:hAnsi="Verdana" w:cs="Calibri"/>
          <w:sz w:val="20"/>
          <w:lang w:val="is-IS"/>
        </w:rPr>
        <w:t xml:space="preserve">jeho profesionálny rozvoj a na vysielajúcu </w:t>
      </w:r>
      <w:r w:rsidR="00985F2B">
        <w:rPr>
          <w:rFonts w:ascii="Verdana" w:hAnsi="Verdana" w:cs="Calibri"/>
          <w:sz w:val="20"/>
          <w:lang w:val="is-IS"/>
        </w:rPr>
        <w:t xml:space="preserve">vysokoškolskú </w:t>
      </w:r>
      <w:r w:rsidRPr="00412B62">
        <w:rPr>
          <w:rFonts w:ascii="Verdana" w:hAnsi="Verdana" w:cs="Calibri"/>
          <w:sz w:val="20"/>
          <w:lang w:val="is-IS"/>
        </w:rPr>
        <w:t xml:space="preserve">inštitúciu ako zdroj inšpirácie pre ostatných. </w:t>
      </w:r>
    </w:p>
    <w:p w14:paraId="03017562" w14:textId="77777777" w:rsidR="001B247F" w:rsidRPr="00242AE2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is-IS"/>
        </w:rPr>
      </w:pPr>
      <w:r w:rsidRPr="00242AE2">
        <w:rPr>
          <w:rFonts w:ascii="Verdana" w:hAnsi="Verdana"/>
          <w:color w:val="000000"/>
          <w:sz w:val="20"/>
          <w:lang w:val="is-IS"/>
        </w:rPr>
        <w:t>Zamestnanec a vysielajúca inštitúcia sa zaväzujú dodržiavať podmienky stanovené v obojstranne podpísanej zmluve.</w:t>
      </w:r>
    </w:p>
    <w:p w14:paraId="6A00F17D" w14:textId="77777777" w:rsidR="00963E95" w:rsidRPr="00412B62" w:rsidRDefault="00963E95" w:rsidP="00963E95">
      <w:pPr>
        <w:rPr>
          <w:rFonts w:ascii="Verdana" w:hAnsi="Verdana" w:cs="Calibri"/>
          <w:sz w:val="20"/>
          <w:lang w:val="is-IS"/>
        </w:rPr>
      </w:pPr>
      <w:r w:rsidRPr="00412B62">
        <w:rPr>
          <w:rFonts w:ascii="Verdana" w:hAnsi="Verdana" w:cs="Calibri"/>
          <w:sz w:val="20"/>
          <w:lang w:val="is-IS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082002" w14:paraId="543A2282" w14:textId="77777777" w:rsidTr="00A85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shd w:val="clear" w:color="auto" w:fill="FFFFFF"/>
          </w:tcPr>
          <w:p w14:paraId="413D2DCA" w14:textId="77777777" w:rsidR="00A85D0A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Zamestnanec</w:t>
            </w:r>
          </w:p>
          <w:p w14:paraId="63128602" w14:textId="77777777" w:rsidR="00963E95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Meno a priezvisko:</w:t>
            </w:r>
          </w:p>
          <w:p w14:paraId="58ABDC95" w14:textId="77777777" w:rsidR="00A85D0A" w:rsidRPr="007B3F1B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Podpis:</w:t>
            </w:r>
            <w:r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</w:t>
            </w:r>
            <w:r>
              <w:rPr>
                <w:rFonts w:ascii="Verdana" w:hAnsi="Verdana" w:cs="Calibri"/>
                <w:sz w:val="20"/>
                <w:lang w:val="en-GB"/>
              </w:rPr>
              <w:t>átum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54AC205" w14:textId="77777777" w:rsidR="00A85D0A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0023021" w14:textId="77777777" w:rsidR="00435DE4" w:rsidRDefault="00435DE4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EFD348F" w14:textId="77777777" w:rsidR="00435DE4" w:rsidRPr="00EE0C35" w:rsidRDefault="00435DE4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B3F1B" w14:paraId="51B2D7FC" w14:textId="77777777" w:rsidTr="00A85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FFFFFF"/>
          </w:tcPr>
          <w:p w14:paraId="32D6323C" w14:textId="77777777" w:rsidR="00A85D0A" w:rsidRPr="006B63AE" w:rsidRDefault="005234BB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Vysielajúca inš</w:t>
            </w: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tit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úcia</w:t>
            </w:r>
            <w:r w:rsidRPr="00992F35">
              <w:rPr>
                <w:rFonts w:ascii="Verdana" w:hAnsi="Verdana" w:cs="Calibri"/>
                <w:b/>
                <w:sz w:val="20"/>
                <w:lang w:val="en-GB"/>
              </w:rPr>
              <w:t xml:space="preserve">/podnik </w:t>
            </w:r>
          </w:p>
          <w:p w14:paraId="5E51EAEE" w14:textId="77777777" w:rsidR="005234BB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Meno a priezvisko zodpovednej osoby:</w:t>
            </w:r>
          </w:p>
          <w:p w14:paraId="07AEA314" w14:textId="77777777" w:rsidR="00A85D0A" w:rsidRPr="007B3F1B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Podpis: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</w:t>
            </w:r>
            <w:r>
              <w:rPr>
                <w:rFonts w:ascii="Verdana" w:hAnsi="Verdana" w:cs="Calibri"/>
                <w:sz w:val="20"/>
                <w:lang w:val="en-GB"/>
              </w:rPr>
              <w:t>átum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A85D0A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514AE58" w14:textId="77777777"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B3F1B" w14:paraId="7A1DF113" w14:textId="77777777" w:rsidTr="00A85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FFFFFF"/>
          </w:tcPr>
          <w:p w14:paraId="157150F8" w14:textId="77777777" w:rsidR="005234BB" w:rsidRPr="006B63AE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Prijímajúca inš</w:t>
            </w: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tit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úcia</w:t>
            </w:r>
          </w:p>
          <w:p w14:paraId="373BFC42" w14:textId="77777777" w:rsidR="005234BB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Meno a priezvisko zodpovednej osoby:</w:t>
            </w:r>
          </w:p>
          <w:p w14:paraId="1349325E" w14:textId="77777777" w:rsidR="00A85D0A" w:rsidRPr="007B3F1B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Podpis: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</w:t>
            </w:r>
            <w:r>
              <w:rPr>
                <w:rFonts w:ascii="Verdana" w:hAnsi="Verdana" w:cs="Calibri"/>
                <w:sz w:val="20"/>
                <w:lang w:val="en-GB"/>
              </w:rPr>
              <w:t>átum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A85D0A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9B65731" w14:textId="77777777" w:rsidR="00EF398E" w:rsidRPr="00E003B8" w:rsidRDefault="00EF398E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2D7E" w14:textId="77777777" w:rsidR="00F401DA" w:rsidRDefault="00F401DA">
      <w:r>
        <w:separator/>
      </w:r>
    </w:p>
  </w:endnote>
  <w:endnote w:type="continuationSeparator" w:id="0">
    <w:p w14:paraId="5A05DE21" w14:textId="77777777" w:rsidR="00F401DA" w:rsidRDefault="00F401DA">
      <w:r>
        <w:continuationSeparator/>
      </w:r>
    </w:p>
  </w:endnote>
  <w:endnote w:id="1">
    <w:p w14:paraId="3E08CD05" w14:textId="77777777"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V prípade kombinácie výučby a školenia použite  formulár </w:t>
      </w:r>
      <w:r w:rsidRPr="00DF43D0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DF43D0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14:paraId="72AE17E6" w14:textId="77777777"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1BD7BFA7" w14:textId="77777777"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14:paraId="3EE02F20" w14:textId="77777777"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397CC713" w14:textId="77777777"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02EE05B0" w14:textId="77777777"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005CE5FE" w14:textId="77777777" w:rsidR="00435DE4" w:rsidRDefault="00435DE4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14:paraId="06EFE578" w14:textId="77777777"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3C42ECCD" w14:textId="77777777"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6E83579C" w14:textId="77777777"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3FC4F0B6" w14:textId="77777777" w:rsidR="00435DE4" w:rsidRPr="00242AE2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242AE2">
        <w:rPr>
          <w:rFonts w:ascii="Verdana" w:hAnsi="Verdana"/>
          <w:sz w:val="18"/>
          <w:szCs w:val="18"/>
          <w:lang w:val="sk-SK"/>
        </w:rPr>
        <w:t xml:space="preserve"> Mobilita do podniku je oprávnená len v rámci mobility medzi krajinami programu a pri projektoch Budovanie kapacít.</w:t>
      </w:r>
    </w:p>
    <w:p w14:paraId="01534578" w14:textId="77777777" w:rsidR="00435DE4" w:rsidRPr="00242AE2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7">
    <w:p w14:paraId="729CCDC7" w14:textId="77777777" w:rsidR="00435DE4" w:rsidRDefault="00435DE4" w:rsidP="00DF43D0">
      <w:pPr>
        <w:pStyle w:val="Textvysvetlivky"/>
        <w:spacing w:after="0"/>
        <w:jc w:val="left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NACE kódy sú k dispozícii na </w:t>
      </w:r>
      <w:hyperlink r:id="rId2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http://ec.europa.eu/eurostat/ramon/nomenclatures/index.cfm?TargetUrl=LST_NOM_DTL&amp;StrNom=NACE_REV2&amp;StrLanguageCode=EN</w:t>
        </w:r>
      </w:hyperlink>
    </w:p>
    <w:p w14:paraId="048F4C8D" w14:textId="77777777" w:rsidR="00435DE4" w:rsidRPr="00DF43D0" w:rsidRDefault="00D00DCB" w:rsidP="00D00DCB">
      <w:pPr>
        <w:pStyle w:val="Textvysvetlivky"/>
        <w:tabs>
          <w:tab w:val="left" w:pos="3343"/>
        </w:tabs>
        <w:spacing w:after="0"/>
        <w:jc w:val="left"/>
        <w:rPr>
          <w:rFonts w:ascii="Verdana" w:hAnsi="Verdana"/>
          <w:color w:val="FF0000"/>
          <w:sz w:val="18"/>
          <w:szCs w:val="18"/>
          <w:lang w:val="sk-SK"/>
        </w:rPr>
      </w:pPr>
      <w:r>
        <w:rPr>
          <w:rFonts w:ascii="Verdana" w:hAnsi="Verdana"/>
          <w:color w:val="FF0000"/>
          <w:sz w:val="18"/>
          <w:szCs w:val="18"/>
          <w:lang w:val="sk-SK"/>
        </w:rPr>
        <w:tab/>
      </w:r>
    </w:p>
  </w:endnote>
  <w:endnote w:id="8">
    <w:p w14:paraId="0878629E" w14:textId="77777777"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EE84" w14:textId="77777777" w:rsidR="00435DE4" w:rsidRPr="007E2F6C" w:rsidRDefault="00435DE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89B7" w14:textId="77777777" w:rsidR="00435DE4" w:rsidRDefault="00435DE4">
    <w:pPr>
      <w:pStyle w:val="Pta"/>
    </w:pPr>
  </w:p>
  <w:p w14:paraId="390F1EA7" w14:textId="77777777" w:rsidR="00435DE4" w:rsidRPr="00910BEB" w:rsidRDefault="00435DE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E538" w14:textId="77777777" w:rsidR="00F401DA" w:rsidRDefault="00F401DA">
      <w:r>
        <w:separator/>
      </w:r>
    </w:p>
  </w:footnote>
  <w:footnote w:type="continuationSeparator" w:id="0">
    <w:p w14:paraId="4270F9C7" w14:textId="77777777" w:rsidR="00F401DA" w:rsidRDefault="00F4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9B99" w14:textId="77777777" w:rsidR="00435DE4" w:rsidRPr="00495B18" w:rsidRDefault="00435DE4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Príloha-IV</w:t>
    </w:r>
    <w:r w:rsidRPr="00495B18">
      <w:rPr>
        <w:rFonts w:ascii="Arial Narrow" w:hAnsi="Arial Narrow"/>
        <w:sz w:val="18"/>
        <w:szCs w:val="18"/>
        <w:lang w:val="en-GB"/>
      </w:rPr>
      <w:t>-</w:t>
    </w:r>
    <w:r>
      <w:rPr>
        <w:rFonts w:ascii="Arial Narrow" w:hAnsi="Arial Narrow"/>
        <w:sz w:val="18"/>
        <w:szCs w:val="18"/>
        <w:lang w:val="en-GB"/>
      </w:rPr>
      <w:t>Program mobility - školenia</w:t>
    </w:r>
    <w:r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E7386F">
      <w:rPr>
        <w:rFonts w:ascii="Arial Narrow" w:hAnsi="Arial Narrow"/>
        <w:sz w:val="18"/>
        <w:szCs w:val="18"/>
        <w:lang w:val="en-GB"/>
      </w:rPr>
      <w:t xml:space="preserve"> 201</w:t>
    </w:r>
    <w:r w:rsidR="0098546F">
      <w:rPr>
        <w:rFonts w:ascii="Arial Narrow" w:hAnsi="Arial Narrow"/>
        <w:sz w:val="18"/>
        <w:szCs w:val="18"/>
        <w:lang w:val="en-GB"/>
      </w:rPr>
      <w:t>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435DE4" w:rsidRPr="00967BFC" w14:paraId="77F2D370" w14:textId="77777777" w:rsidTr="00FE0FB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23"/>
      </w:trPr>
      <w:tc>
        <w:tcPr>
          <w:tcW w:w="7135" w:type="dxa"/>
          <w:vAlign w:val="center"/>
        </w:tcPr>
        <w:p w14:paraId="42880364" w14:textId="0013F58A" w:rsidR="00435DE4" w:rsidRPr="00AD66BB" w:rsidRDefault="002F185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215C269" wp14:editId="76AA588C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26670</wp:posOffset>
                    </wp:positionV>
                    <wp:extent cx="228092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092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706CFA" w14:textId="77777777" w:rsidR="00435DE4" w:rsidRPr="00AD66BB" w:rsidRDefault="00435DE4" w:rsidP="00F609B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Sektor vysokoškolského vzdelávania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41160F9" w14:textId="77777777" w:rsidR="00435DE4" w:rsidRDefault="00435DE4" w:rsidP="00F609B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Program mobility</w:t>
                                </w:r>
                              </w:p>
                              <w:p w14:paraId="59C22C77" w14:textId="77777777" w:rsidR="00435DE4" w:rsidRPr="006852C7" w:rsidRDefault="00435DE4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0930A7ED" w14:textId="77777777" w:rsidR="00435DE4" w:rsidRPr="00AD66BB" w:rsidRDefault="00435DE4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15C26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1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" filled="f" stroked="f">
                    <v:textbox>
                      <w:txbxContent>
                        <w:p w14:paraId="00706CFA" w14:textId="77777777" w:rsidR="00435DE4" w:rsidRPr="00AD66BB" w:rsidRDefault="00435DE4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Sektor vysokoškolského vzdelávania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741160F9" w14:textId="77777777" w:rsidR="00435DE4" w:rsidRDefault="00435DE4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14:paraId="59C22C77" w14:textId="77777777" w:rsidR="00435DE4" w:rsidRPr="006852C7" w:rsidRDefault="00435DE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0930A7ED" w14:textId="77777777" w:rsidR="00435DE4" w:rsidRPr="00AD66BB" w:rsidRDefault="00435DE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D66BB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7CFE81F" wp14:editId="563EF0F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35DE4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76F6DFC1" w14:textId="77777777" w:rsidR="00435DE4" w:rsidRPr="00967BFC" w:rsidRDefault="00435DE4" w:rsidP="00C05937">
          <w:pPr>
            <w:pStyle w:val="ZDGName"/>
            <w:rPr>
              <w:lang w:val="en-GB"/>
            </w:rPr>
          </w:pPr>
        </w:p>
      </w:tc>
    </w:tr>
  </w:tbl>
  <w:p w14:paraId="39A67848" w14:textId="77777777" w:rsidR="00435DE4" w:rsidRPr="00495B18" w:rsidRDefault="00435DE4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ED5E" w14:textId="77777777" w:rsidR="00435DE4" w:rsidRPr="00865FC1" w:rsidRDefault="00435DE4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565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641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AE2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185D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4B0B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1BF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B1B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6F"/>
    <w:rsid w:val="00985F2B"/>
    <w:rsid w:val="00987231"/>
    <w:rsid w:val="0098738E"/>
    <w:rsid w:val="00991496"/>
    <w:rsid w:val="00991746"/>
    <w:rsid w:val="009917CB"/>
    <w:rsid w:val="00992F35"/>
    <w:rsid w:val="009934FE"/>
    <w:rsid w:val="00995143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27D26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77B6E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386F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5DDE"/>
    <w:rsid w:val="00F401DA"/>
    <w:rsid w:val="00F42090"/>
    <w:rsid w:val="00F45029"/>
    <w:rsid w:val="00F47C8D"/>
    <w:rsid w:val="00F50463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66F1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AC0E0E5"/>
  <w15:chartTrackingRefBased/>
  <w15:docId w15:val="{5A1158FA-270A-4F9B-9793-5ABFA6A0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lny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B0B3-1F52-4F96-B8A4-E9D616A3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280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Marián Pecko</cp:lastModifiedBy>
  <cp:revision>2</cp:revision>
  <cp:lastPrinted>2015-10-15T11:16:00Z</cp:lastPrinted>
  <dcterms:created xsi:type="dcterms:W3CDTF">2021-10-12T17:48:00Z</dcterms:created>
  <dcterms:modified xsi:type="dcterms:W3CDTF">2021-10-12T17:48:00Z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