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19D9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22CF685C" w14:textId="77777777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9E352B0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0E7E56E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0B598F58" w14:textId="77777777"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5DCE97B" w14:textId="77777777"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6F5C43E" w14:textId="77777777" w:rsidR="00252D45" w:rsidRDefault="00252D45" w:rsidP="00A06B21">
      <w:pPr>
        <w:pStyle w:val="Textkomentra"/>
        <w:tabs>
          <w:tab w:val="left" w:pos="2552"/>
          <w:tab w:val="left" w:pos="3686"/>
          <w:tab w:val="left" w:pos="5954"/>
        </w:tabs>
        <w:spacing w:after="12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1D76269D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6FC88539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8B40F54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0EBCEF7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13C96C9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0C71409D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39C0F93D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7AABDE4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2E7AD75B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9A49341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79B1EC3E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0125936A" w14:textId="77777777" w:rsidTr="00107B17">
        <w:tc>
          <w:tcPr>
            <w:tcW w:w="2232" w:type="dxa"/>
            <w:shd w:val="clear" w:color="auto" w:fill="FFFFFF"/>
          </w:tcPr>
          <w:p w14:paraId="3B26769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DA0927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41FB2A1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6F148455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12CB7E1C" w14:textId="77777777" w:rsidTr="008F3AC1">
        <w:tc>
          <w:tcPr>
            <w:tcW w:w="2232" w:type="dxa"/>
            <w:shd w:val="clear" w:color="auto" w:fill="FFFFFF"/>
          </w:tcPr>
          <w:p w14:paraId="1994F797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02EB2A89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23B1BA1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43C3F1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2"/>
        <w:gridCol w:w="2164"/>
        <w:gridCol w:w="2228"/>
        <w:gridCol w:w="2218"/>
      </w:tblGrid>
      <w:tr w:rsidR="00116FBB" w:rsidRPr="009F5B61" w14:paraId="08ABABD0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464CF876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11E4916D" w14:textId="77777777" w:rsidR="00116FBB" w:rsidRPr="005E466D" w:rsidRDefault="00AF6B5C" w:rsidP="00AF6B5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Zilina</w:t>
            </w:r>
          </w:p>
        </w:tc>
      </w:tr>
      <w:tr w:rsidR="007967A9" w:rsidRPr="005E466D" w14:paraId="1EB81F88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3CEAFA4B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1D90DDC6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998B631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29257A8" w14:textId="77777777" w:rsidR="007967A9" w:rsidRPr="005E466D" w:rsidRDefault="00710C5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14:paraId="5339AA69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664B6AF0" w14:textId="77777777" w:rsidR="00A06B21" w:rsidRDefault="00A06B21" w:rsidP="00A06B21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06B2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Faculty of </w:t>
            </w:r>
          </w:p>
          <w:p w14:paraId="76526F7F" w14:textId="77777777" w:rsidR="00A06B21" w:rsidRDefault="00A06B21" w:rsidP="00A06B21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06B2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Operation and </w:t>
            </w:r>
          </w:p>
          <w:p w14:paraId="538C5412" w14:textId="77777777" w:rsidR="00A06B21" w:rsidRDefault="00A06B21" w:rsidP="00A06B21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06B2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Economics of </w:t>
            </w:r>
          </w:p>
          <w:p w14:paraId="498216F9" w14:textId="77777777" w:rsidR="007967A9" w:rsidRPr="005E466D" w:rsidRDefault="00A06B21" w:rsidP="00A06B21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06B2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Transport and Communications</w:t>
            </w:r>
          </w:p>
        </w:tc>
      </w:tr>
      <w:tr w:rsidR="007967A9" w:rsidRPr="005E466D" w14:paraId="0B8CE599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189E6C6A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10B1E757" w14:textId="77777777" w:rsidR="007967A9" w:rsidRDefault="00710C5A" w:rsidP="00710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Univerzitná 8215/1,</w:t>
            </w:r>
          </w:p>
          <w:p w14:paraId="1404BD5D" w14:textId="77777777" w:rsidR="00710C5A" w:rsidRPr="005E466D" w:rsidRDefault="00710C5A" w:rsidP="00710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010 26 Žilina</w:t>
            </w:r>
          </w:p>
        </w:tc>
        <w:tc>
          <w:tcPr>
            <w:tcW w:w="2228" w:type="dxa"/>
            <w:shd w:val="clear" w:color="auto" w:fill="FFFFFF"/>
          </w:tcPr>
          <w:p w14:paraId="14E15A93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245C7F50" w14:textId="77777777" w:rsidR="007967A9" w:rsidRPr="005E466D" w:rsidRDefault="00710C5A" w:rsidP="00710C5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Slovakia, SK</w:t>
            </w:r>
          </w:p>
        </w:tc>
      </w:tr>
      <w:tr w:rsidR="007967A9" w:rsidRPr="005E466D" w14:paraId="72FA6FDE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3750E7A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5D335E0" w14:textId="77777777" w:rsidR="00710C5A" w:rsidRDefault="00710C5A" w:rsidP="00710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Assoc. prof. </w:t>
            </w:r>
          </w:p>
          <w:p w14:paraId="02C6AE2B" w14:textId="77777777" w:rsidR="007967A9" w:rsidRPr="005E466D" w:rsidRDefault="00710C5A" w:rsidP="00710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Martin BUGAJ</w:t>
            </w:r>
          </w:p>
        </w:tc>
        <w:tc>
          <w:tcPr>
            <w:tcW w:w="2228" w:type="dxa"/>
            <w:shd w:val="clear" w:color="auto" w:fill="FFFFFF"/>
          </w:tcPr>
          <w:p w14:paraId="1B14484B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74262037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75AECCF2" w14:textId="77777777" w:rsidR="00710C5A" w:rsidRDefault="00710C5A" w:rsidP="00710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martin.bugaj@</w:t>
            </w:r>
          </w:p>
          <w:p w14:paraId="4DF96091" w14:textId="77777777" w:rsidR="007967A9" w:rsidRPr="005E466D" w:rsidRDefault="00710C5A" w:rsidP="00710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fpedas.uniza.sk</w:t>
            </w:r>
          </w:p>
        </w:tc>
      </w:tr>
      <w:tr w:rsidR="00F8532D" w:rsidRPr="005F0E76" w14:paraId="2741C3FA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0CA285A6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1EDD74B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C69359C" w14:textId="77777777" w:rsidR="00F8532D" w:rsidRPr="005E466D" w:rsidRDefault="00710C5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2228" w:type="dxa"/>
            <w:shd w:val="clear" w:color="auto" w:fill="FFFFFF"/>
          </w:tcPr>
          <w:p w14:paraId="5B3A6196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69BE8F02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4E811F8F" w14:textId="77777777" w:rsidR="006F285A" w:rsidRDefault="00A941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4AA49700" w14:textId="77777777" w:rsidR="00F8532D" w:rsidRPr="00F8532D" w:rsidRDefault="006F285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210813A8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DE6D299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6E00CE82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2B2A04C3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60563C4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17D10F27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4A3F0071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9FCF052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2FFF3ACD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6D7FA1C3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46DA721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0DB18F68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FD74A44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31490977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420A1059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79C6EAD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74ECA7A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4BA65D1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4DE0BEF1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01B919EB" w14:textId="77777777" w:rsidTr="0081766A">
        <w:tc>
          <w:tcPr>
            <w:tcW w:w="2232" w:type="dxa"/>
            <w:shd w:val="clear" w:color="auto" w:fill="FFFFFF"/>
          </w:tcPr>
          <w:p w14:paraId="1721F649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0CF1FABB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A2C91DB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AE441B1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3523EE17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3E71B828" w14:textId="77777777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2BB2B22C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169FB15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9D217D7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BE96A52" w14:textId="77777777"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74A0C193" w14:textId="77777777"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 w:rsidR="00A941C9"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</w:p>
    <w:p w14:paraId="562F12EC" w14:textId="77777777"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66F5BE93" w14:textId="77777777"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7C9CFB3E" w14:textId="77777777"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2C3E13B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D5F84AB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4715370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9AB5D2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487A9A0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4F2153D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3833DE9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1CEAE4DF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A5AEE97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D7FFDCF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238B7DC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625A658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2CF9DA4A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D6B5F00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B286575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C906E8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1ABE1D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AFC0B1E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2435AA9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8381B02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0CE10CD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B70D232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23CCA6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2D2C7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102F78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0F9DEB2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0B5393E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3361CEE9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4A4B987F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51262C25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40786E18" w14:textId="77777777" w:rsidR="00153B61" w:rsidRPr="00522528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522528">
        <w:rPr>
          <w:rFonts w:ascii="Verdana" w:hAnsi="Verdana"/>
          <w:color w:val="000000"/>
          <w:sz w:val="16"/>
          <w:szCs w:val="16"/>
          <w:lang w:val="en-GB"/>
        </w:rPr>
        <w:t xml:space="preserve">The teaching staff member and the </w:t>
      </w:r>
      <w:r w:rsidR="00B77D95" w:rsidRPr="00522528">
        <w:rPr>
          <w:rFonts w:ascii="Verdana" w:hAnsi="Verdana"/>
          <w:color w:val="000000"/>
          <w:sz w:val="16"/>
          <w:szCs w:val="16"/>
          <w:lang w:val="en-GB"/>
        </w:rPr>
        <w:t xml:space="preserve">beneficiary </w:t>
      </w:r>
      <w:r w:rsidRPr="00522528">
        <w:rPr>
          <w:rFonts w:ascii="Verdana" w:hAnsi="Verdana"/>
          <w:color w:val="000000"/>
          <w:sz w:val="16"/>
          <w:szCs w:val="16"/>
          <w:lang w:val="en-GB"/>
        </w:rPr>
        <w:t>institution commit to the requirements set out in the grant agreement signed between them.</w:t>
      </w:r>
    </w:p>
    <w:p w14:paraId="672462B6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780758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9EBD1B5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66D8F4AD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C2F8EA7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29CC94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777BBD92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1C9A325E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628B0980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710C5A">
              <w:rPr>
                <w:rFonts w:ascii="Verdana" w:hAnsi="Verdana" w:cs="Calibri"/>
                <w:sz w:val="20"/>
                <w:lang w:val="en-GB"/>
              </w:rPr>
              <w:t xml:space="preserve"> assoc. prof. Martin BUGAJ</w:t>
            </w:r>
          </w:p>
          <w:p w14:paraId="0AF86D0A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12478EE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E65C727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4F403C12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E4D50CF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721FFF9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195F8E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9DEF" w14:textId="77777777" w:rsidR="003540FB" w:rsidRDefault="003540FB">
      <w:r>
        <w:separator/>
      </w:r>
    </w:p>
  </w:endnote>
  <w:endnote w:type="continuationSeparator" w:id="0">
    <w:p w14:paraId="0A069AF8" w14:textId="77777777" w:rsidR="003540FB" w:rsidRDefault="003540FB">
      <w:r>
        <w:continuationSeparator/>
      </w:r>
    </w:p>
  </w:endnote>
  <w:endnote w:id="1">
    <w:p w14:paraId="1D905DFA" w14:textId="77777777" w:rsidR="003540FB" w:rsidRDefault="00AA696D" w:rsidP="00AA696D">
      <w:pPr>
        <w:pStyle w:val="Textvysvetlivky"/>
        <w:spacing w:after="120"/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46720F18" w14:textId="77777777" w:rsidR="003540FB" w:rsidRDefault="007967A9" w:rsidP="00B223B0">
      <w:pPr>
        <w:pStyle w:val="Textvysvetlivky"/>
        <w:spacing w:after="100"/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20B9EC4E" w14:textId="77777777" w:rsidR="003540FB" w:rsidRDefault="007967A9" w:rsidP="00B223B0">
      <w:pPr>
        <w:pStyle w:val="Textvysvetlivky"/>
        <w:spacing w:after="100"/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7AB24FC" w14:textId="77777777" w:rsidR="003540FB" w:rsidRDefault="009F5B61" w:rsidP="00B223B0">
      <w:pPr>
        <w:pStyle w:val="Textvysvetlivky"/>
        <w:spacing w:after="100"/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1BB69750" w14:textId="77777777" w:rsidR="003540FB" w:rsidRDefault="00A568F8" w:rsidP="00B223B0">
      <w:pPr>
        <w:pStyle w:val="Textvysvetlivky"/>
        <w:spacing w:after="100"/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46D7A1A4" w14:textId="77777777" w:rsidR="003540FB" w:rsidRDefault="007967A9" w:rsidP="00B223B0">
      <w:pPr>
        <w:pStyle w:val="Textvysvetlivky"/>
        <w:spacing w:after="100"/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960F8A7" w14:textId="77777777" w:rsidR="003540FB" w:rsidRDefault="00377526" w:rsidP="00B223B0">
      <w:pPr>
        <w:spacing w:after="100"/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83003F8" w14:textId="77777777" w:rsidR="003540FB" w:rsidRDefault="00153B61" w:rsidP="00B223B0">
      <w:pPr>
        <w:pStyle w:val="Textvysvetlivky"/>
        <w:spacing w:after="100"/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4762" w14:textId="77777777" w:rsidR="0081766A" w:rsidRDefault="0081766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528">
      <w:rPr>
        <w:noProof/>
      </w:rPr>
      <w:t>2</w:t>
    </w:r>
    <w:r>
      <w:fldChar w:fldCharType="end"/>
    </w:r>
  </w:p>
  <w:p w14:paraId="0E4C4708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1EE7" w14:textId="77777777" w:rsidR="005655B4" w:rsidRDefault="005655B4">
    <w:pPr>
      <w:pStyle w:val="Pta"/>
    </w:pPr>
  </w:p>
  <w:p w14:paraId="1E56555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ED75" w14:textId="77777777" w:rsidR="003540FB" w:rsidRDefault="003540FB">
      <w:r>
        <w:separator/>
      </w:r>
    </w:p>
  </w:footnote>
  <w:footnote w:type="continuationSeparator" w:id="0">
    <w:p w14:paraId="2B001232" w14:textId="77777777" w:rsidR="003540FB" w:rsidRDefault="0035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E08B" w14:textId="7777777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376067">
      <w:rPr>
        <w:rFonts w:ascii="Arial Narrow" w:hAnsi="Arial Narrow"/>
        <w:sz w:val="18"/>
        <w:szCs w:val="18"/>
        <w:lang w:val="en-GB"/>
      </w:rPr>
      <w:t>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65C629A7" w14:textId="77777777" w:rsidTr="00084A0C">
      <w:trPr>
        <w:trHeight w:val="823"/>
      </w:trPr>
      <w:tc>
        <w:tcPr>
          <w:tcW w:w="7135" w:type="dxa"/>
          <w:vAlign w:val="center"/>
        </w:tcPr>
        <w:p w14:paraId="2DEFDC22" w14:textId="37CB49FC" w:rsidR="00E01AAA" w:rsidRPr="00AD66BB" w:rsidRDefault="0064088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49F89C1" wp14:editId="1E763490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09EE4A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0D077509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7221A05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0F1089FD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9F89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7909EE4A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0D077509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7221A05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0F1089FD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7748EA1" wp14:editId="152C62B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65DCE18F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7E38CB6C" w14:textId="77777777"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 w:eastAsia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3C2C" w14:textId="77777777" w:rsidR="00506408" w:rsidRPr="00865FC1" w:rsidRDefault="00506408" w:rsidP="00E01AAA">
    <w:pPr>
      <w:pStyle w:val="Hlavika"/>
      <w:spacing w:after="0"/>
      <w:jc w:val="center"/>
      <w:rPr>
        <w:lang w:val="en-GB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7EB4F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475A4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161D2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FCE9C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82B16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AA559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6FE5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2C67C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0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0"/>
  </w:num>
  <w:num w:numId="13">
    <w:abstractNumId w:val="17"/>
  </w:num>
  <w:num w:numId="14">
    <w:abstractNumId w:val="24"/>
  </w:num>
  <w:num w:numId="15">
    <w:abstractNumId w:val="19"/>
  </w:num>
  <w:num w:numId="16">
    <w:abstractNumId w:val="23"/>
  </w:num>
  <w:num w:numId="17">
    <w:abstractNumId w:val="33"/>
  </w:num>
  <w:num w:numId="18">
    <w:abstractNumId w:val="34"/>
  </w:num>
  <w:num w:numId="19">
    <w:abstractNumId w:val="21"/>
  </w:num>
  <w:num w:numId="20">
    <w:abstractNumId w:val="32"/>
  </w:num>
  <w:num w:numId="21">
    <w:abstractNumId w:val="31"/>
  </w:num>
  <w:num w:numId="22">
    <w:abstractNumId w:val="27"/>
  </w:num>
  <w:num w:numId="23">
    <w:abstractNumId w:val="30"/>
  </w:num>
  <w:num w:numId="24">
    <w:abstractNumId w:val="18"/>
  </w:num>
  <w:num w:numId="25">
    <w:abstractNumId w:val="22"/>
  </w:num>
  <w:num w:numId="26">
    <w:abstractNumId w:val="15"/>
  </w:num>
  <w:num w:numId="27">
    <w:abstractNumId w:val="20"/>
  </w:num>
  <w:num w:numId="28">
    <w:abstractNumId w:val="35"/>
  </w:num>
  <w:num w:numId="29">
    <w:abstractNumId w:val="29"/>
  </w:num>
  <w:num w:numId="30">
    <w:abstractNumId w:val="16"/>
  </w:num>
  <w:num w:numId="31">
    <w:abstractNumId w:val="25"/>
  </w:num>
  <w:num w:numId="32">
    <w:abstractNumId w:val="26"/>
  </w:num>
  <w:num w:numId="33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3A13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0FB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52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93A"/>
    <w:rsid w:val="00633D2E"/>
    <w:rsid w:val="00633D8B"/>
    <w:rsid w:val="00634B3E"/>
    <w:rsid w:val="0063581C"/>
    <w:rsid w:val="0063796C"/>
    <w:rsid w:val="00640398"/>
    <w:rsid w:val="00640885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2C7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0C5A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3AC1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6B21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0B3E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6B5C"/>
    <w:rsid w:val="00B02937"/>
    <w:rsid w:val="00B03101"/>
    <w:rsid w:val="00B036A7"/>
    <w:rsid w:val="00B063DF"/>
    <w:rsid w:val="00B071E5"/>
    <w:rsid w:val="00B07F96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BB1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03B8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AFFE409"/>
  <w14:defaultImageDpi w14:val="0"/>
  <w15:docId w15:val="{03CDF28E-91E4-4C13-B008-862D6C72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link w:val="Nadpis1Char"/>
    <w:uiPriority w:val="9"/>
    <w:qFormat/>
    <w:rsid w:val="00BF6AA3"/>
    <w:pPr>
      <w:keepNext/>
      <w:numPr>
        <w:numId w:val="3"/>
      </w:numPr>
      <w:tabs>
        <w:tab w:val="clear" w:pos="926"/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Nadpis2">
    <w:name w:val="heading 2"/>
    <w:basedOn w:val="Normlny"/>
    <w:next w:val="Text2"/>
    <w:link w:val="Nadpis2Char"/>
    <w:uiPriority w:val="9"/>
    <w:qFormat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uiPriority w:val="9"/>
    <w:qFormat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</w:rPr>
  </w:style>
  <w:style w:type="paragraph" w:styleId="Nadpis4">
    <w:name w:val="heading 4"/>
    <w:basedOn w:val="Normlny"/>
    <w:next w:val="Text4"/>
    <w:link w:val="Nadpis4Char"/>
    <w:uiPriority w:val="9"/>
    <w:qFormat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Nadpis5">
    <w:name w:val="heading 5"/>
    <w:basedOn w:val="Normlny"/>
    <w:next w:val="Normlny"/>
    <w:link w:val="Nadpis5Char"/>
    <w:uiPriority w:val="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link w:val="Nadpis6Char"/>
    <w:uiPriority w:val="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link w:val="Nadpis7Char"/>
    <w:uiPriority w:val="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link w:val="Nadpis8Char"/>
    <w:uiPriority w:val="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link w:val="Nadpis9Char"/>
    <w:uiPriority w:val="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cs="Times New Roman"/>
      <w:b/>
      <w:smallCaps/>
      <w:sz w:val="24"/>
      <w:lang w:val="fr-FR" w:eastAsia="en-US"/>
    </w:rPr>
  </w:style>
  <w:style w:type="character" w:customStyle="1" w:styleId="Nadpis2Char">
    <w:name w:val="Nadpis 2 Char"/>
    <w:link w:val="Nadpis2"/>
    <w:uiPriority w:val="9"/>
    <w:locked/>
    <w:rPr>
      <w:rFonts w:cs="Times New Roman"/>
      <w:b/>
      <w:sz w:val="24"/>
      <w:lang w:val="fr-FR" w:eastAsia="en-US"/>
    </w:rPr>
  </w:style>
  <w:style w:type="character" w:customStyle="1" w:styleId="Nadpis3Char">
    <w:name w:val="Nadpis 3 Char"/>
    <w:link w:val="Nadpis3"/>
    <w:uiPriority w:val="9"/>
    <w:locked/>
    <w:rsid w:val="005D5129"/>
    <w:rPr>
      <w:rFonts w:cs="Times New Roman"/>
      <w:i/>
      <w:sz w:val="24"/>
      <w:lang w:val="fr-FR" w:eastAsia="en-US"/>
    </w:rPr>
  </w:style>
  <w:style w:type="character" w:customStyle="1" w:styleId="Nadpis4Char">
    <w:name w:val="Nadpis 4 Char"/>
    <w:link w:val="Nadpis4"/>
    <w:uiPriority w:val="9"/>
    <w:locked/>
    <w:rPr>
      <w:rFonts w:cs="Times New Roman"/>
      <w:sz w:val="24"/>
      <w:lang w:val="fr-FR" w:eastAsia="en-US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fr-FR" w:eastAsia="en-US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  <w:lang w:val="fr-FR" w:eastAsia="en-US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fr-FR" w:eastAsia="en-US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  <w:lang w:val="fr-FR" w:eastAsia="en-US"/>
    </w:rPr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uiPriority w:val="99"/>
    <w:pPr>
      <w:spacing w:after="120"/>
      <w:ind w:left="1440" w:right="1440"/>
    </w:p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lang w:val="fr-FR" w:eastAsia="en-US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lang w:val="fr-FR" w:eastAsia="en-US"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  <w:lang w:val="fr-FR" w:eastAsia="en-US"/>
    </w:rPr>
  </w:style>
  <w:style w:type="paragraph" w:styleId="Prvzarkazkladnhotextu">
    <w:name w:val="Body Text First Indent"/>
    <w:basedOn w:val="Zkladntext"/>
    <w:link w:val="PrvzarkazkladnhotextuChar"/>
    <w:uiPriority w:val="99"/>
    <w:pPr>
      <w:ind w:firstLine="210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locked/>
  </w:style>
  <w:style w:type="paragraph" w:styleId="Zarkazkladnhotextu">
    <w:name w:val="Body Text Indent"/>
    <w:basedOn w:val="Normlny"/>
    <w:link w:val="ZarkazkladnhotextuChar"/>
    <w:uiPriority w:val="9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lang w:val="fr-FR" w:eastAsia="en-US"/>
    </w:rPr>
  </w:style>
  <w:style w:type="paragraph" w:styleId="Prvzarkazkladnhotextu2">
    <w:name w:val="Body Text First Indent 2"/>
    <w:basedOn w:val="Zarkazkladnhotextu"/>
    <w:link w:val="Prvzarkazkladnhotextu2Char"/>
    <w:uiPriority w:val="99"/>
    <w:pPr>
      <w:ind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semiHidden/>
    <w:locked/>
  </w:style>
  <w:style w:type="paragraph" w:styleId="Zarkazkladnhotextu2">
    <w:name w:val="Body Text Indent 2"/>
    <w:basedOn w:val="Normlny"/>
    <w:link w:val="Zarkazkladnhotextu2Char"/>
    <w:uiPriority w:val="9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  <w:lang w:val="fr-FR"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spacing w:after="120"/>
      <w:ind w:left="283"/>
    </w:pPr>
    <w:rPr>
      <w:sz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  <w:lang w:val="fr-FR" w:eastAsia="en-US"/>
    </w:rPr>
  </w:style>
  <w:style w:type="paragraph" w:styleId="Popis">
    <w:name w:val="caption"/>
    <w:basedOn w:val="Normlny"/>
    <w:next w:val="Normlny"/>
    <w:uiPriority w:val="35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link w:val="ZverChar"/>
    <w:uiPriority w:val="99"/>
    <w:pPr>
      <w:ind w:left="4252"/>
    </w:pPr>
  </w:style>
  <w:style w:type="character" w:customStyle="1" w:styleId="ZverChar">
    <w:name w:val="Záver Char"/>
    <w:link w:val="Zver"/>
    <w:uiPriority w:val="99"/>
    <w:semiHidden/>
    <w:locked/>
    <w:rPr>
      <w:rFonts w:cs="Times New Roman"/>
      <w:sz w:val="24"/>
      <w:lang w:val="fr-FR" w:eastAsia="en-US"/>
    </w:rPr>
  </w:style>
  <w:style w:type="paragraph" w:styleId="Textkomentra">
    <w:name w:val="annotation text"/>
    <w:basedOn w:val="Normlny"/>
    <w:link w:val="TextkomentraChar"/>
    <w:uiPriority w:val="99"/>
    <w:rPr>
      <w:sz w:val="20"/>
    </w:rPr>
  </w:style>
  <w:style w:type="character" w:customStyle="1" w:styleId="TextkomentraChar">
    <w:name w:val="Text komentára Char"/>
    <w:link w:val="Textkomentra"/>
    <w:uiPriority w:val="99"/>
    <w:locked/>
    <w:rsid w:val="00F0066C"/>
    <w:rPr>
      <w:rFonts w:cs="Times New Roman"/>
      <w:lang w:val="fr-FR" w:eastAsia="en-US"/>
    </w:rPr>
  </w:style>
  <w:style w:type="paragraph" w:styleId="Dtum">
    <w:name w:val="Date"/>
    <w:basedOn w:val="Normlny"/>
    <w:next w:val="References"/>
    <w:link w:val="DtumChar"/>
    <w:uiPriority w:val="99"/>
    <w:pPr>
      <w:spacing w:after="0"/>
      <w:ind w:left="5103" w:right="-567"/>
      <w:jc w:val="left"/>
    </w:pPr>
  </w:style>
  <w:style w:type="character" w:customStyle="1" w:styleId="DtumChar">
    <w:name w:val="Dátum Char"/>
    <w:link w:val="Dtum"/>
    <w:uiPriority w:val="99"/>
    <w:semiHidden/>
    <w:locked/>
    <w:rPr>
      <w:rFonts w:cs="Times New Roman"/>
      <w:sz w:val="24"/>
      <w:lang w:val="fr-FR" w:eastAsia="en-US"/>
    </w:r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Segoe UI" w:hAnsi="Segoe UI" w:cs="Segoe UI"/>
      <w:sz w:val="16"/>
      <w:szCs w:val="16"/>
      <w:lang w:val="fr-FR" w:eastAsia="en-US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uiPriority w:val="99"/>
    <w:semiHidden/>
    <w:rPr>
      <w:sz w:val="20"/>
    </w:rPr>
  </w:style>
  <w:style w:type="character" w:customStyle="1" w:styleId="TextvysvetlivkyChar">
    <w:name w:val="Text vysvetlivky Char"/>
    <w:link w:val="Textvysvetlivky"/>
    <w:uiPriority w:val="99"/>
    <w:semiHidden/>
    <w:locked/>
    <w:rPr>
      <w:rFonts w:cs="Times New Roman"/>
      <w:lang w:val="fr-FR" w:eastAsia="en-US"/>
    </w:rPr>
  </w:style>
  <w:style w:type="paragraph" w:styleId="Adresanaoblke">
    <w:name w:val="envelope address"/>
    <w:basedOn w:val="Normlny"/>
    <w:uiPriority w:val="9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uiPriority w:val="9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en-GB"/>
    </w:rPr>
  </w:style>
  <w:style w:type="character" w:customStyle="1" w:styleId="PtaChar">
    <w:name w:val="Päta Char"/>
    <w:link w:val="Pta"/>
    <w:uiPriority w:val="99"/>
    <w:locked/>
    <w:rsid w:val="00EE60CF"/>
    <w:rPr>
      <w:rFonts w:ascii="Arial" w:hAnsi="Arial" w:cs="Times New Roman"/>
      <w:sz w:val="16"/>
      <w:lang w:val="fr-FR" w:eastAsia="x-none"/>
    </w:rPr>
  </w:style>
  <w:style w:type="paragraph" w:styleId="Textpoznmkypodiarou">
    <w:name w:val="footnote text"/>
    <w:basedOn w:val="Normlny"/>
    <w:link w:val="TextpoznmkypodiarouChar"/>
    <w:uiPriority w:val="99"/>
    <w:pPr>
      <w:ind w:left="357" w:hanging="357"/>
    </w:pPr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lang w:val="fr-FR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lavikaChar">
    <w:name w:val="Hlavička Char"/>
    <w:link w:val="Hlavika"/>
    <w:uiPriority w:val="99"/>
    <w:locked/>
    <w:rsid w:val="00EE60CF"/>
    <w:rPr>
      <w:rFonts w:cs="Times New Roman"/>
      <w:sz w:val="24"/>
      <w:lang w:val="fr-FR" w:eastAsia="x-none"/>
    </w:rPr>
  </w:style>
  <w:style w:type="paragraph" w:styleId="Register1">
    <w:name w:val="index 1"/>
    <w:basedOn w:val="Normlny"/>
    <w:next w:val="Normlny"/>
    <w:autoRedefine/>
    <w:uiPriority w:val="99"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pPr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rPr>
      <w:rFonts w:ascii="Arial" w:hAnsi="Arial"/>
      <w:b/>
    </w:rPr>
  </w:style>
  <w:style w:type="paragraph" w:styleId="Zoznam">
    <w:name w:val="List"/>
    <w:basedOn w:val="Normlny"/>
    <w:uiPriority w:val="99"/>
    <w:pPr>
      <w:ind w:left="283" w:hanging="283"/>
    </w:pPr>
  </w:style>
  <w:style w:type="paragraph" w:styleId="Zoznam2">
    <w:name w:val="List 2"/>
    <w:basedOn w:val="Normlny"/>
    <w:uiPriority w:val="99"/>
    <w:pPr>
      <w:ind w:left="566" w:hanging="283"/>
    </w:pPr>
  </w:style>
  <w:style w:type="paragraph" w:styleId="Zoznam3">
    <w:name w:val="List 3"/>
    <w:basedOn w:val="Normlny"/>
    <w:uiPriority w:val="99"/>
    <w:pPr>
      <w:ind w:left="849" w:hanging="283"/>
    </w:pPr>
  </w:style>
  <w:style w:type="paragraph" w:styleId="Zoznam4">
    <w:name w:val="List 4"/>
    <w:basedOn w:val="Normlny"/>
    <w:uiPriority w:val="99"/>
    <w:pPr>
      <w:ind w:left="1132" w:hanging="283"/>
    </w:pPr>
  </w:style>
  <w:style w:type="paragraph" w:styleId="Zoznam5">
    <w:name w:val="List 5"/>
    <w:basedOn w:val="Normlny"/>
    <w:uiPriority w:val="99"/>
    <w:pPr>
      <w:ind w:left="1415" w:hanging="283"/>
    </w:pPr>
  </w:style>
  <w:style w:type="paragraph" w:styleId="Zoznamsodrkami">
    <w:name w:val="List Bullet"/>
    <w:basedOn w:val="Normlny"/>
    <w:uiPriority w:val="99"/>
    <w:pPr>
      <w:numPr>
        <w:numId w:val="14"/>
      </w:numPr>
    </w:pPr>
  </w:style>
  <w:style w:type="paragraph" w:styleId="Zoznamsodrkami2">
    <w:name w:val="List Bullet 2"/>
    <w:basedOn w:val="Text2"/>
    <w:uiPriority w:val="99"/>
    <w:pPr>
      <w:numPr>
        <w:numId w:val="16"/>
      </w:numPr>
      <w:tabs>
        <w:tab w:val="clear" w:pos="2302"/>
      </w:tabs>
    </w:pPr>
  </w:style>
  <w:style w:type="paragraph" w:styleId="Zoznamsodrkami3">
    <w:name w:val="List Bullet 3"/>
    <w:basedOn w:val="Text3"/>
    <w:uiPriority w:val="99"/>
    <w:pPr>
      <w:numPr>
        <w:numId w:val="17"/>
      </w:numPr>
      <w:tabs>
        <w:tab w:val="clear" w:pos="2302"/>
      </w:tabs>
    </w:pPr>
  </w:style>
  <w:style w:type="paragraph" w:styleId="Zoznamsodrkami4">
    <w:name w:val="List Bullet 4"/>
    <w:basedOn w:val="Text4"/>
    <w:uiPriority w:val="99"/>
    <w:pPr>
      <w:numPr>
        <w:numId w:val="1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uiPriority w:val="99"/>
    <w:pPr>
      <w:numPr>
        <w:numId w:val="11"/>
      </w:numPr>
    </w:pPr>
  </w:style>
  <w:style w:type="paragraph" w:styleId="Pokraovaniezoznamu">
    <w:name w:val="List Continue"/>
    <w:basedOn w:val="Normlny"/>
    <w:uiPriority w:val="99"/>
    <w:pPr>
      <w:spacing w:after="120"/>
      <w:ind w:left="283"/>
    </w:pPr>
  </w:style>
  <w:style w:type="paragraph" w:styleId="Pokraovaniezoznamu2">
    <w:name w:val="List Continue 2"/>
    <w:basedOn w:val="Normlny"/>
    <w:uiPriority w:val="99"/>
    <w:pPr>
      <w:spacing w:after="120"/>
      <w:ind w:left="566"/>
    </w:pPr>
  </w:style>
  <w:style w:type="paragraph" w:styleId="Pokraovaniezoznamu3">
    <w:name w:val="List Continue 3"/>
    <w:basedOn w:val="Normlny"/>
    <w:uiPriority w:val="99"/>
    <w:pPr>
      <w:spacing w:after="120"/>
      <w:ind w:left="849"/>
    </w:pPr>
  </w:style>
  <w:style w:type="paragraph" w:styleId="Pokraovaniezoznamu4">
    <w:name w:val="List Continue 4"/>
    <w:basedOn w:val="Normlny"/>
    <w:uiPriority w:val="99"/>
    <w:pPr>
      <w:spacing w:after="120"/>
      <w:ind w:left="1132"/>
    </w:pPr>
  </w:style>
  <w:style w:type="paragraph" w:styleId="Pokraovaniezoznamu5">
    <w:name w:val="List Continue 5"/>
    <w:basedOn w:val="Normlny"/>
    <w:uiPriority w:val="99"/>
    <w:pPr>
      <w:spacing w:after="120"/>
      <w:ind w:left="1415"/>
    </w:pPr>
  </w:style>
  <w:style w:type="paragraph" w:styleId="slovanzoznam">
    <w:name w:val="List Number"/>
    <w:basedOn w:val="Normlny"/>
    <w:uiPriority w:val="99"/>
    <w:pPr>
      <w:numPr>
        <w:numId w:val="24"/>
      </w:numPr>
    </w:pPr>
  </w:style>
  <w:style w:type="paragraph" w:styleId="slovanzoznam2">
    <w:name w:val="List Number 2"/>
    <w:basedOn w:val="Text2"/>
    <w:uiPriority w:val="99"/>
    <w:pPr>
      <w:numPr>
        <w:numId w:val="26"/>
      </w:numPr>
      <w:tabs>
        <w:tab w:val="clear" w:pos="2302"/>
      </w:tabs>
    </w:pPr>
  </w:style>
  <w:style w:type="paragraph" w:styleId="slovanzoznam3">
    <w:name w:val="List Number 3"/>
    <w:basedOn w:val="Text3"/>
    <w:uiPriority w:val="99"/>
    <w:pPr>
      <w:numPr>
        <w:numId w:val="27"/>
      </w:numPr>
      <w:tabs>
        <w:tab w:val="clear" w:pos="2302"/>
      </w:tabs>
    </w:pPr>
  </w:style>
  <w:style w:type="paragraph" w:styleId="slovanzoznam4">
    <w:name w:val="List Number 4"/>
    <w:basedOn w:val="Text4"/>
    <w:uiPriority w:val="99"/>
    <w:pPr>
      <w:numPr>
        <w:numId w:val="28"/>
      </w:numPr>
      <w:tabs>
        <w:tab w:val="clear" w:pos="2302"/>
      </w:tabs>
    </w:pPr>
  </w:style>
  <w:style w:type="paragraph" w:styleId="slovanzoznam5">
    <w:name w:val="List Number 5"/>
    <w:basedOn w:val="Normlny"/>
    <w:uiPriority w:val="99"/>
    <w:pPr>
      <w:numPr>
        <w:numId w:val="12"/>
      </w:numPr>
    </w:pPr>
  </w:style>
  <w:style w:type="paragraph" w:styleId="Textmakra">
    <w:name w:val="macro"/>
    <w:link w:val="Textmakra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character" w:customStyle="1" w:styleId="TextmakraChar">
    <w:name w:val="Text makra Char"/>
    <w:link w:val="Textmakra"/>
    <w:uiPriority w:val="99"/>
    <w:semiHidden/>
    <w:locked/>
    <w:rPr>
      <w:rFonts w:ascii="Courier New" w:hAnsi="Courier New" w:cs="Courier New"/>
      <w:lang w:val="fr-FR" w:eastAsia="en-US"/>
    </w:rPr>
  </w:style>
  <w:style w:type="paragraph" w:styleId="Hlavikasprvy">
    <w:name w:val="Message Header"/>
    <w:basedOn w:val="Normlny"/>
    <w:link w:val="Hlavikasprvy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link w:val="Hlavikasprvy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  <w:lang w:val="fr-FR" w:eastAsia="en-US"/>
    </w:rPr>
  </w:style>
  <w:style w:type="paragraph" w:styleId="Normlnysozarkami">
    <w:name w:val="Normal Indent"/>
    <w:basedOn w:val="Normlny"/>
    <w:link w:val="NormlnysozarkamiChar"/>
    <w:uiPriority w:val="99"/>
    <w:pPr>
      <w:ind w:left="720"/>
    </w:pPr>
    <w:rPr>
      <w:lang w:eastAsia="en-GB"/>
    </w:rPr>
  </w:style>
  <w:style w:type="paragraph" w:styleId="Nadpispoznmky">
    <w:name w:val="Note Heading"/>
    <w:basedOn w:val="Normlny"/>
    <w:next w:val="Normlny"/>
    <w:link w:val="NadpispoznmkyChar"/>
    <w:uiPriority w:val="99"/>
  </w:style>
  <w:style w:type="character" w:customStyle="1" w:styleId="NadpispoznmkyChar">
    <w:name w:val="Nadpis poznámky Char"/>
    <w:link w:val="Nadpispoznmky"/>
    <w:uiPriority w:val="99"/>
    <w:semiHidden/>
    <w:locked/>
    <w:rPr>
      <w:rFonts w:cs="Times New Roman"/>
      <w:sz w:val="24"/>
      <w:lang w:val="fr-FR" w:eastAsia="en-US"/>
    </w:rPr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  <w:sz w:val="20"/>
    </w:rPr>
  </w:style>
  <w:style w:type="character" w:customStyle="1" w:styleId="ObyajntextChar">
    <w:name w:val="Obyčajný text Char"/>
    <w:link w:val="Obyajntext"/>
    <w:uiPriority w:val="99"/>
    <w:semiHidden/>
    <w:locked/>
    <w:rPr>
      <w:rFonts w:ascii="Courier New" w:hAnsi="Courier New" w:cs="Courier New"/>
      <w:lang w:val="fr-FR" w:eastAsia="en-US"/>
    </w:rPr>
  </w:style>
  <w:style w:type="paragraph" w:styleId="Oslovenie">
    <w:name w:val="Salutation"/>
    <w:basedOn w:val="Normlny"/>
    <w:next w:val="Normlny"/>
    <w:link w:val="OslovenieChar"/>
    <w:uiPriority w:val="99"/>
  </w:style>
  <w:style w:type="character" w:customStyle="1" w:styleId="OslovenieChar">
    <w:name w:val="Oslovenie Char"/>
    <w:link w:val="Oslovenie"/>
    <w:uiPriority w:val="99"/>
    <w:semiHidden/>
    <w:locked/>
    <w:rPr>
      <w:rFonts w:cs="Times New Roman"/>
      <w:sz w:val="24"/>
      <w:lang w:val="fr-FR" w:eastAsia="en-US"/>
    </w:rPr>
  </w:style>
  <w:style w:type="paragraph" w:styleId="Podpis">
    <w:name w:val="Signature"/>
    <w:basedOn w:val="Normlny"/>
    <w:next w:val="Enclosures"/>
    <w:link w:val="PodpisChar"/>
    <w:uiPriority w:val="9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PodpisChar">
    <w:name w:val="Podpis Char"/>
    <w:link w:val="Podpis"/>
    <w:uiPriority w:val="99"/>
    <w:semiHidden/>
    <w:locked/>
    <w:rPr>
      <w:rFonts w:cs="Times New Roman"/>
      <w:sz w:val="24"/>
      <w:lang w:val="fr-FR" w:eastAsia="en-US"/>
    </w:rPr>
  </w:style>
  <w:style w:type="paragraph" w:styleId="Podtitul">
    <w:name w:val="Subtitle"/>
    <w:basedOn w:val="Normlny"/>
    <w:link w:val="PodtitulChar"/>
    <w:uiPriority w:val="11"/>
    <w:pPr>
      <w:spacing w:after="60"/>
      <w:jc w:val="center"/>
      <w:outlineLvl w:val="1"/>
    </w:pPr>
    <w:rPr>
      <w:rFonts w:ascii="Arial" w:hAnsi="Arial"/>
    </w:r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uiPriority w:val="99"/>
    <w:semiHidden/>
    <w:pPr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pPr>
      <w:ind w:left="480" w:hanging="480"/>
    </w:pPr>
  </w:style>
  <w:style w:type="paragraph" w:styleId="Nzov">
    <w:name w:val="Title"/>
    <w:basedOn w:val="Normlny"/>
    <w:next w:val="SubTitle1"/>
    <w:link w:val="NzovChar"/>
    <w:uiPriority w:val="10"/>
    <w:pPr>
      <w:spacing w:after="480"/>
      <w:jc w:val="center"/>
    </w:pPr>
    <w:rPr>
      <w:b/>
      <w:kern w:val="28"/>
      <w:sz w:val="48"/>
    </w:r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fr-FR" w:eastAsia="en-US"/>
    </w:rPr>
  </w:style>
  <w:style w:type="paragraph" w:styleId="Hlavikazoznamucitci">
    <w:name w:val="toa heading"/>
    <w:basedOn w:val="Normlny"/>
    <w:next w:val="Normlny"/>
    <w:uiPriority w:val="99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uiPriority w:val="3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uiPriority w:val="39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uiPriority w:val="3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uiPriority w:val="39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uiPriority w:val="39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uiPriority w:val="39"/>
    <w:semiHidden/>
    <w:pPr>
      <w:ind w:left="1200"/>
    </w:pPr>
  </w:style>
  <w:style w:type="paragraph" w:styleId="Obsah7">
    <w:name w:val="toc 7"/>
    <w:basedOn w:val="Normlny"/>
    <w:next w:val="Normlny"/>
    <w:autoRedefine/>
    <w:uiPriority w:val="39"/>
    <w:semiHidden/>
    <w:pPr>
      <w:ind w:left="1440"/>
    </w:pPr>
  </w:style>
  <w:style w:type="paragraph" w:styleId="Obsah8">
    <w:name w:val="toc 8"/>
    <w:basedOn w:val="Normlny"/>
    <w:next w:val="Normlny"/>
    <w:autoRedefine/>
    <w:uiPriority w:val="39"/>
    <w:semiHidden/>
    <w:pPr>
      <w:ind w:left="1680"/>
    </w:pPr>
  </w:style>
  <w:style w:type="paragraph" w:styleId="Obsah9">
    <w:name w:val="toc 9"/>
    <w:basedOn w:val="Normlny"/>
    <w:next w:val="Normlny"/>
    <w:autoRedefine/>
    <w:uiPriority w:val="39"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15"/>
      </w:numPr>
    </w:pPr>
  </w:style>
  <w:style w:type="paragraph" w:customStyle="1" w:styleId="ListDash">
    <w:name w:val="List Dash"/>
    <w:basedOn w:val="Normlny"/>
    <w:pPr>
      <w:numPr>
        <w:numId w:val="19"/>
      </w:numPr>
    </w:pPr>
  </w:style>
  <w:style w:type="paragraph" w:customStyle="1" w:styleId="ListDash1">
    <w:name w:val="List Dash 1"/>
    <w:basedOn w:val="Text1"/>
    <w:pPr>
      <w:numPr>
        <w:numId w:val="20"/>
      </w:numPr>
    </w:pPr>
  </w:style>
  <w:style w:type="paragraph" w:customStyle="1" w:styleId="ListDash2">
    <w:name w:val="List Dash 2"/>
    <w:basedOn w:val="Text2"/>
    <w:pPr>
      <w:numPr>
        <w:numId w:val="2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2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2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2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2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24"/>
      </w:numPr>
    </w:pPr>
  </w:style>
  <w:style w:type="paragraph" w:customStyle="1" w:styleId="ListNumber1">
    <w:name w:val="List Number 1"/>
    <w:basedOn w:val="Text1"/>
    <w:pPr>
      <w:numPr>
        <w:numId w:val="2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2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2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2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2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2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2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2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2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uiPriority w:val="3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uiPriority w:val="99"/>
    <w:rsid w:val="006914AD"/>
    <w:rPr>
      <w:rFonts w:cs="Times New Roman"/>
      <w:color w:val="0000FF"/>
      <w:u w:val="single"/>
    </w:rPr>
  </w:style>
  <w:style w:type="character" w:styleId="Odkaznapoznmkupodiarou">
    <w:name w:val="footnote reference"/>
    <w:uiPriority w:val="99"/>
    <w:rsid w:val="00CD08CF"/>
    <w:rPr>
      <w:rFonts w:cs="Times New Roman"/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A290F"/>
    <w:rPr>
      <w:rFonts w:ascii="Tahoma" w:hAnsi="Tahoma" w:cs="Times New Roman"/>
      <w:sz w:val="16"/>
      <w:lang w:val="fr-FR" w:eastAsia="en-US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en-GB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locked/>
    <w:rsid w:val="002A726D"/>
    <w:rPr>
      <w:rFonts w:ascii="Verdana" w:hAnsi="Verdana"/>
      <w:b/>
      <w:sz w:val="28"/>
      <w:lang w:val="fr-FR" w:eastAsia="x-none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link w:val="Footerapproval"/>
    <w:locked/>
    <w:rsid w:val="00EE60CF"/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locked/>
    <w:rsid w:val="00EE60CF"/>
    <w:rPr>
      <w:rFonts w:ascii="Verdana" w:hAnsi="Verdana"/>
      <w:sz w:val="16"/>
      <w:lang w:val="it-IT" w:eastAsia="x-none"/>
    </w:rPr>
  </w:style>
  <w:style w:type="character" w:customStyle="1" w:styleId="PagenumberChar">
    <w:name w:val="Page number Char"/>
    <w:link w:val="PageNumber1"/>
    <w:locked/>
    <w:rsid w:val="00EE60CF"/>
    <w:rPr>
      <w:rFonts w:ascii="Verdana" w:hAnsi="Verdana"/>
      <w:sz w:val="16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en-GB"/>
    </w:rPr>
  </w:style>
  <w:style w:type="character" w:customStyle="1" w:styleId="DocumentSubtitleChar">
    <w:name w:val="Document Subtitle Char"/>
    <w:link w:val="DocumentSubtitle"/>
    <w:locked/>
    <w:rsid w:val="002A726D"/>
    <w:rPr>
      <w:rFonts w:ascii="Verdana" w:hAnsi="Verdana"/>
      <w:b/>
      <w:i/>
      <w:sz w:val="24"/>
      <w:lang w:val="fr-FR" w:eastAsia="x-none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3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locked/>
    <w:rsid w:val="002A726D"/>
    <w:rPr>
      <w:rFonts w:ascii="Verdana" w:hAnsi="Verdana"/>
      <w:b/>
      <w:color w:val="808080"/>
      <w:sz w:val="18"/>
      <w:lang w:val="fr-FR" w:eastAsia="x-none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en-GB"/>
    </w:rPr>
  </w:style>
  <w:style w:type="character" w:customStyle="1" w:styleId="NormlnysozarkamiChar">
    <w:name w:val="Normálny so zarážkami Char"/>
    <w:link w:val="Normlnysozarkami"/>
    <w:locked/>
    <w:rsid w:val="007A4813"/>
    <w:rPr>
      <w:sz w:val="24"/>
      <w:lang w:val="fr-FR" w:eastAsia="x-none"/>
    </w:rPr>
  </w:style>
  <w:style w:type="character" w:customStyle="1" w:styleId="Bulletpoint1Char">
    <w:name w:val="Bullet point1 Char"/>
    <w:link w:val="Bulletpoint1"/>
    <w:locked/>
    <w:rsid w:val="007A4813"/>
    <w:rPr>
      <w:rFonts w:ascii="Verdana" w:hAnsi="Verdana"/>
      <w:sz w:val="24"/>
      <w:lang w:val="fr-FR" w:eastAsia="x-none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2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locked/>
    <w:rsid w:val="007A4813"/>
    <w:rPr>
      <w:rFonts w:ascii="Verdana" w:hAnsi="Verdana"/>
      <w:b/>
      <w:u w:val="single"/>
      <w:lang w:val="fr-FR" w:eastAsia="x-none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en-GB"/>
    </w:rPr>
  </w:style>
  <w:style w:type="character" w:customStyle="1" w:styleId="BulletPoint2Char">
    <w:name w:val="Bullet Point 2 Char"/>
    <w:link w:val="BulletPoint2"/>
    <w:locked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locked/>
    <w:rsid w:val="00121ECE"/>
    <w:rPr>
      <w:rFonts w:ascii="Verdana" w:hAnsi="Verdana"/>
      <w:lang w:val="fr-FR" w:eastAsia="x-none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locked/>
    <w:rsid w:val="00121ECE"/>
    <w:rPr>
      <w:rFonts w:ascii="Verdana" w:hAnsi="Verdana"/>
      <w:b/>
      <w:i/>
      <w:lang w:val="fr-FR" w:eastAsia="x-none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uiPriority w:val="99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iPriority w:val="99"/>
    <w:unhideWhenUsed/>
    <w:rsid w:val="00F0066C"/>
    <w:rPr>
      <w:rFonts w:cs="Times New Roman"/>
      <w:sz w:val="16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3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3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3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/>
    </w:rPr>
  </w:style>
  <w:style w:type="character" w:customStyle="1" w:styleId="WW8Num15z0">
    <w:name w:val="WW8Num15z0"/>
    <w:rsid w:val="00BA290F"/>
    <w:rPr>
      <w:rFonts w:ascii="Arial" w:hAnsi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/>
    </w:rPr>
  </w:style>
  <w:style w:type="character" w:customStyle="1" w:styleId="WW8Num24z1">
    <w:name w:val="WW8Num24z1"/>
    <w:rsid w:val="00BA290F"/>
    <w:rPr>
      <w:rFonts w:ascii="Courier New" w:hAnsi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hAnsi="Arial"/>
    </w:rPr>
  </w:style>
  <w:style w:type="character" w:customStyle="1" w:styleId="WW8Num25z1">
    <w:name w:val="WW8Num25z1"/>
    <w:rsid w:val="00BA290F"/>
    <w:rPr>
      <w:rFonts w:ascii="Courier New" w:hAnsi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hAnsi="Tahoma"/>
      <w:sz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</w:rPr>
  </w:style>
  <w:style w:type="character" w:customStyle="1" w:styleId="CommentSubjectChar">
    <w:name w:val="Comment Subject Char"/>
    <w:rsid w:val="00BA290F"/>
    <w:rPr>
      <w:b/>
    </w:rPr>
  </w:style>
  <w:style w:type="character" w:customStyle="1" w:styleId="Marcas">
    <w:name w:val="Marcas"/>
    <w:rsid w:val="00BA290F"/>
    <w:rPr>
      <w:rFonts w:ascii="OpenSymbol" w:hAnsi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sk-SK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val="x-none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sk-SK" w:eastAsia="ar-SA"/>
    </w:rPr>
  </w:style>
  <w:style w:type="character" w:customStyle="1" w:styleId="PredmetkomentraChar">
    <w:name w:val="Predmet komentára Char"/>
    <w:link w:val="Predmetkomentra"/>
    <w:uiPriority w:val="99"/>
    <w:locked/>
    <w:rsid w:val="00BA290F"/>
    <w:rPr>
      <w:rFonts w:cs="Times New Roman"/>
      <w:b/>
      <w:lang w:val="x-none" w:eastAsia="ar-SA" w:bidi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rFonts w:cs="Times New Roman"/>
      <w:color w:val="800080"/>
      <w:u w:val="single"/>
    </w:rPr>
  </w:style>
  <w:style w:type="character" w:styleId="Odkaznavysvetlivku">
    <w:name w:val="endnote reference"/>
    <w:uiPriority w:val="99"/>
    <w:rsid w:val="007967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03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0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1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9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9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9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9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9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9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9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9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9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9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9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9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9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9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49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49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49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49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49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49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49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49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9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492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92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49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49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1492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1492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492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1492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1492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492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1492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14920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14921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4920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14920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14920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014920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>Not Started</_Status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48DF3-52C2-486D-BFA3-E55D4FDC89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A7A673-578A-4F0B-9FC0-7F08C94841D7}">
  <ds:schemaRefs>
    <ds:schemaRef ds:uri="http://schemas.microsoft.com/sharepoint/v3/field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e52a87e-fa0e-4867-9149-5c43122db7f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3158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dc:description/>
  <cp:lastModifiedBy>Marián Pecko</cp:lastModifiedBy>
  <cp:revision>2</cp:revision>
  <cp:lastPrinted>2013-11-06T08:46:00Z</cp:lastPrinted>
  <dcterms:created xsi:type="dcterms:W3CDTF">2021-10-12T17:49:00Z</dcterms:created>
  <dcterms:modified xsi:type="dcterms:W3CDTF">2021-10-12T17:49:00Z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