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0" w:rsidRPr="007B3F1B" w:rsidRDefault="00124689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bookmarkStart w:id="0" w:name="_GoBack"/>
      <w:bookmarkEnd w:id="0"/>
      <w:r w:rsidRPr="00B76983">
        <w:rPr>
          <w:rFonts w:ascii="Verdana" w:hAnsi="Verdana" w:cs="Calibri"/>
          <w:b/>
          <w:color w:val="002060"/>
          <w:sz w:val="28"/>
          <w:lang w:val="en-GB"/>
        </w:rPr>
        <w:t>Section</w:t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1F7BE7" w:rsidRPr="001F7BE7" w:rsidRDefault="001F7BE7" w:rsidP="001F7BE7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1F7BE7">
        <w:rPr>
          <w:rFonts w:ascii="Verdana" w:hAnsi="Verdana" w:cs="Calibri"/>
          <w:b/>
          <w:color w:val="002060"/>
          <w:sz w:val="20"/>
          <w:lang w:val="en-GB"/>
        </w:rPr>
        <w:t>RECOGNITION OUTCOMES</w:t>
      </w:r>
    </w:p>
    <w:p w:rsidR="006F5710" w:rsidRPr="001F7BE7" w:rsidRDefault="001F7BE7" w:rsidP="001F7BE7">
      <w:pPr>
        <w:pStyle w:val="Nadpis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MINIMUM INFORMATION TO INCLUDE IN THE RECEIVING INSTITUTION'S TRANSCRIPT OF RECORDS </w:t>
      </w:r>
    </w:p>
    <w:p w:rsidR="001F7BE7" w:rsidRDefault="001F7BE7" w:rsidP="001B601A">
      <w:pPr>
        <w:pStyle w:val="Textkomentra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7B3F1B" w:rsidTr="00361F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</w:tcPr>
          <w:p w:rsidR="00E3573B" w:rsidRPr="001F7BE7" w:rsidRDefault="00E3573B" w:rsidP="00215B44">
            <w:pPr>
              <w:pStyle w:val="Textkomentra"/>
              <w:spacing w:after="0"/>
              <w:rPr>
                <w:rFonts w:ascii="Verdana" w:hAnsi="Verdana" w:cs="Calibri"/>
                <w:lang w:val="en-GB"/>
              </w:rPr>
            </w:pPr>
            <w:r w:rsidRPr="00441C7A">
              <w:rPr>
                <w:rFonts w:ascii="Verdana" w:hAnsi="Verdana" w:cs="Calibri"/>
                <w:lang w:val="en-GB"/>
              </w:rPr>
              <w:t xml:space="preserve">Start and end dates of the study period: from </w:t>
            </w:r>
            <w:r w:rsidRPr="00441C7A">
              <w:rPr>
                <w:rFonts w:ascii="Verdana" w:hAnsi="Verdana" w:cs="Calibri"/>
                <w:i/>
                <w:lang w:val="en-GB"/>
              </w:rPr>
              <w:t xml:space="preserve">[day/month/year] </w:t>
            </w:r>
            <w:r w:rsidRPr="00441C7A">
              <w:rPr>
                <w:rFonts w:ascii="Verdana" w:hAnsi="Verdana" w:cs="Calibri"/>
                <w:lang w:val="en-GB"/>
              </w:rPr>
              <w:t xml:space="preserve">till </w:t>
            </w:r>
            <w:r w:rsidRPr="00441C7A">
              <w:rPr>
                <w:rFonts w:ascii="Verdana" w:hAnsi="Verdana" w:cs="Calibri"/>
                <w:i/>
                <w:lang w:val="en-GB"/>
              </w:rPr>
              <w:t>[day/month/year]</w:t>
            </w:r>
            <w:r w:rsidRPr="00441C7A">
              <w:rPr>
                <w:rFonts w:ascii="Verdana" w:hAnsi="Verdana" w:cs="Calibri"/>
                <w:lang w:val="en-GB"/>
              </w:rPr>
              <w:t>.</w:t>
            </w:r>
          </w:p>
        </w:tc>
      </w:tr>
    </w:tbl>
    <w:p w:rsidR="00D17BA6" w:rsidRDefault="00D17BA6" w:rsidP="00D17BA6">
      <w:pPr>
        <w:pStyle w:val="Textkomentra"/>
        <w:spacing w:after="0"/>
        <w:rPr>
          <w:rFonts w:ascii="Verdana" w:hAnsi="Verdana" w:cs="Calibri"/>
          <w:u w:val="single"/>
          <w:lang w:val="en-GB"/>
        </w:rPr>
      </w:pPr>
    </w:p>
    <w:p w:rsidR="00D17BA6" w:rsidRDefault="00D17BA6" w:rsidP="00D17BA6">
      <w:pPr>
        <w:pStyle w:val="Textkomentra"/>
        <w:spacing w:after="0"/>
        <w:rPr>
          <w:rFonts w:ascii="Verdana" w:hAnsi="Verdana" w:cs="Calibri"/>
          <w:u w:val="single"/>
          <w:lang w:val="en-GB"/>
        </w:rPr>
      </w:pPr>
      <w:r w:rsidRPr="00441C7A">
        <w:rPr>
          <w:rFonts w:ascii="Verdana" w:hAnsi="Verdana" w:cs="Calibri"/>
          <w:u w:val="single"/>
          <w:lang w:val="en-GB"/>
        </w:rPr>
        <w:t xml:space="preserve">Table </w:t>
      </w:r>
      <w:r w:rsidR="00DE67CF">
        <w:rPr>
          <w:rFonts w:ascii="Verdana" w:hAnsi="Verdana" w:cs="Calibri"/>
          <w:u w:val="single"/>
          <w:lang w:val="en-GB"/>
        </w:rPr>
        <w:t>C</w:t>
      </w:r>
      <w:r w:rsidRPr="00441C7A">
        <w:rPr>
          <w:rFonts w:ascii="Verdana" w:hAnsi="Verdana" w:cs="Calibri"/>
          <w:u w:val="single"/>
          <w:lang w:val="en-GB"/>
        </w:rPr>
        <w:t>: academic outcomes at receiving institution</w:t>
      </w:r>
      <w:r>
        <w:rPr>
          <w:rFonts w:ascii="Verdana" w:hAnsi="Verdana" w:cs="Calibri"/>
          <w:u w:val="single"/>
          <w:lang w:val="en-GB"/>
        </w:rPr>
        <w:t xml:space="preserve"> </w:t>
      </w:r>
    </w:p>
    <w:p w:rsidR="00263F09" w:rsidRDefault="00263F09" w:rsidP="00D17BA6">
      <w:pPr>
        <w:pStyle w:val="Textkomentra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D7615F" w:rsidRPr="00B76983" w:rsidTr="00441C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2482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2196" w:type="dxa"/>
          </w:tcPr>
          <w:p w:rsidR="00D7615F" w:rsidRPr="00B76983" w:rsidRDefault="00D7615F" w:rsidP="00094F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1506" w:type="dxa"/>
          </w:tcPr>
          <w:p w:rsidR="00D7615F" w:rsidRPr="00B76983" w:rsidRDefault="00D7615F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7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</w:p>
        </w:tc>
      </w:tr>
      <w:tr w:rsidR="00D7615F" w:rsidRPr="00B76983" w:rsidTr="00441C7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305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</w:tcPr>
          <w:p w:rsidR="00D7615F" w:rsidRPr="00B76983" w:rsidRDefault="00D7615F" w:rsidP="005061CC">
            <w:pPr>
              <w:pStyle w:val="Textkomentra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441C7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305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E67CF" w:rsidRPr="00B76983" w:rsidTr="00441C7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305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E67CF" w:rsidRPr="00B76983" w:rsidTr="00441C7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305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</w:tcPr>
          <w:p w:rsidR="00DE67CF" w:rsidRPr="00B76983" w:rsidRDefault="00DE67C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441C7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05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441C7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05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</w:tcPr>
          <w:p w:rsidR="00D7615F" w:rsidRPr="00B76983" w:rsidRDefault="00D7615F" w:rsidP="005061CC">
            <w:pPr>
              <w:pStyle w:val="Textkomentra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</w:tcPr>
          <w:p w:rsidR="00D7615F" w:rsidRPr="00B76983" w:rsidRDefault="00D7615F" w:rsidP="00D423A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</w:t>
            </w:r>
            <w:r w:rsidR="00D423A9"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1357" w:type="dx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094F5F" w:rsidRPr="00B76983" w:rsidRDefault="00094F5F" w:rsidP="009D365E">
      <w:pPr>
        <w:pStyle w:val="Textkomentra"/>
        <w:spacing w:after="0"/>
        <w:rPr>
          <w:rFonts w:ascii="Verdana" w:hAnsi="Verdana" w:cs="Calibri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7B3F1B" w:rsidTr="009B2E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</w:tcPr>
          <w:p w:rsidR="00FD267A" w:rsidRDefault="00FD267A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</w:p>
          <w:p w:rsidR="006317BB" w:rsidRPr="00D423A9" w:rsidRDefault="00240340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[Signature of responsible person in receiving institutio</w:t>
            </w:r>
            <w:r w:rsidR="00686D76">
              <w:rPr>
                <w:rFonts w:ascii="Verdana" w:hAnsi="Verdana" w:cs="Calibri"/>
                <w:i/>
                <w:sz w:val="20"/>
                <w:lang w:val="en-GB"/>
              </w:rPr>
              <w:t xml:space="preserve">n </w:t>
            </w:r>
            <w:r w:rsidR="000446C7" w:rsidRPr="00D423A9">
              <w:rPr>
                <w:rFonts w:ascii="Verdana" w:hAnsi="Verdana" w:cs="Calibri"/>
                <w:i/>
                <w:sz w:val="20"/>
                <w:lang w:val="en-GB"/>
              </w:rPr>
              <w:t>and date]</w:t>
            </w:r>
            <w:r w:rsidR="006317BB" w:rsidRPr="00D423A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317BB" w:rsidRDefault="006317BB" w:rsidP="001B601A">
      <w:pPr>
        <w:pStyle w:val="Textkomentra"/>
        <w:spacing w:after="0"/>
        <w:rPr>
          <w:rFonts w:ascii="Verdana" w:hAnsi="Verdana" w:cs="Calibri"/>
          <w:u w:val="single"/>
          <w:lang w:val="en-GB"/>
        </w:rPr>
      </w:pPr>
    </w:p>
    <w:sectPr w:rsidR="006317BB" w:rsidSect="00FD267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7" w:bottom="1134" w:left="1701" w:header="4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35" w:rsidRDefault="00C43535">
      <w:r>
        <w:separator/>
      </w:r>
    </w:p>
  </w:endnote>
  <w:endnote w:type="continuationSeparator" w:id="0">
    <w:p w:rsidR="00C43535" w:rsidRDefault="00C4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Pta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35" w:rsidRDefault="00C43535">
      <w:r>
        <w:separator/>
      </w:r>
    </w:p>
  </w:footnote>
  <w:footnote w:type="continuationSeparator" w:id="0">
    <w:p w:rsidR="00C43535" w:rsidRDefault="00C4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1" w:rsidRPr="00FD64F1" w:rsidRDefault="00FD64F1" w:rsidP="00422DD6">
    <w:pPr>
      <w:jc w:val="right"/>
      <w:rPr>
        <w:rFonts w:ascii="Arial Narrow" w:hAnsi="Arial Narrow"/>
        <w:sz w:val="18"/>
        <w:szCs w:val="18"/>
        <w:lang w:val="en-GB"/>
      </w:rPr>
    </w:pPr>
    <w:r w:rsidRPr="00FD64F1">
      <w:rPr>
        <w:rFonts w:ascii="Arial Narrow" w:hAnsi="Arial Narrow"/>
        <w:sz w:val="18"/>
        <w:szCs w:val="18"/>
        <w:lang w:val="en-GB"/>
      </w:rPr>
      <w:t xml:space="preserve">Annex 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A54F83" w:rsidRPr="00967BFC" w:rsidTr="006852C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972"/>
      </w:trPr>
      <w:tc>
        <w:tcPr>
          <w:tcW w:w="7519" w:type="dxa"/>
          <w:tcBorders>
            <w:bottom w:val="single" w:sz="4" w:space="0" w:color="7F7F7F"/>
          </w:tcBorders>
          <w:vAlign w:val="center"/>
        </w:tcPr>
        <w:p w:rsidR="00A54F83" w:rsidRPr="00AD66BB" w:rsidRDefault="0056345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83" w:rsidRPr="00B76983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54F83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54F83" w:rsidRPr="006852C7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Yg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" filled="f" stroked="f">
                    <v:textbox>
                      <w:txbxContent>
                        <w:p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0"/>
                <wp:wrapSquare wrapText="bothSides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4F83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319" w:type="dxa"/>
          <w:tcBorders>
            <w:bottom w:val="single" w:sz="4" w:space="0" w:color="7F7F7F"/>
          </w:tcBorders>
        </w:tcPr>
        <w:p w:rsidR="00A54F83" w:rsidRPr="00967BFC" w:rsidRDefault="00A54F83" w:rsidP="00C05937">
          <w:pPr>
            <w:pStyle w:val="ZDGName"/>
            <w:rPr>
              <w:lang w:val="en-GB"/>
            </w:rPr>
          </w:pPr>
        </w:p>
      </w:tc>
    </w:tr>
  </w:tbl>
  <w:p w:rsidR="00A54F83" w:rsidRPr="00FD64F1" w:rsidRDefault="00A54F83" w:rsidP="001B601A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865FC1" w:rsidRDefault="00A54F83" w:rsidP="00E01AAA">
    <w:pPr>
      <w:pStyle w:val="Hlavika"/>
      <w:spacing w:after="0"/>
      <w:jc w:val="center"/>
      <w:rPr>
        <w:lang w:val="en-GB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66E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1C7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5E7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A43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A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00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07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04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0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34"/>
  </w:num>
  <w:num w:numId="28">
    <w:abstractNumId w:val="35"/>
  </w:num>
  <w:num w:numId="29">
    <w:abstractNumId w:val="22"/>
  </w:num>
  <w:num w:numId="30">
    <w:abstractNumId w:val="33"/>
  </w:num>
  <w:num w:numId="31">
    <w:abstractNumId w:val="32"/>
  </w:num>
  <w:num w:numId="32">
    <w:abstractNumId w:val="28"/>
  </w:num>
  <w:num w:numId="33">
    <w:abstractNumId w:val="31"/>
  </w:num>
  <w:num w:numId="34">
    <w:abstractNumId w:val="19"/>
  </w:num>
  <w:num w:numId="35">
    <w:abstractNumId w:val="23"/>
  </w:num>
  <w:num w:numId="36">
    <w:abstractNumId w:val="16"/>
  </w:num>
  <w:num w:numId="37">
    <w:abstractNumId w:val="21"/>
  </w:num>
  <w:num w:numId="38">
    <w:abstractNumId w:val="36"/>
  </w:num>
  <w:num w:numId="39">
    <w:abstractNumId w:val="30"/>
  </w:num>
  <w:num w:numId="40">
    <w:abstractNumId w:val="17"/>
  </w:num>
  <w:num w:numId="41">
    <w:abstractNumId w:val="26"/>
  </w:num>
  <w:num w:numId="42">
    <w:abstractNumId w:val="27"/>
  </w:num>
  <w:num w:numId="43">
    <w:abstractNumId w:val="29"/>
  </w:num>
  <w:num w:numId="4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5131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4202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581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2167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C6433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4C19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2DD6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09A3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451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037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04D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9F6CA8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535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47F4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67CF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7CD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267A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18FE2CC-967F-4217-8EDF-402718FE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link w:val="Nadpis1Char"/>
    <w:uiPriority w:val="9"/>
    <w:qFormat/>
    <w:rsid w:val="00BF6AA3"/>
    <w:pPr>
      <w:keepNext/>
      <w:numPr>
        <w:numId w:val="2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link w:val="Nadpis2Char"/>
    <w:uiPriority w:val="9"/>
    <w:qFormat/>
    <w:pPr>
      <w:keepNext/>
      <w:numPr>
        <w:ilvl w:val="1"/>
        <w:numId w:val="2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uiPriority w:val="9"/>
    <w:qFormat/>
    <w:pPr>
      <w:keepNext/>
      <w:numPr>
        <w:ilvl w:val="2"/>
        <w:numId w:val="23"/>
      </w:numPr>
      <w:outlineLvl w:val="2"/>
    </w:pPr>
    <w:rPr>
      <w:i/>
    </w:rPr>
  </w:style>
  <w:style w:type="paragraph" w:styleId="Nadpis4">
    <w:name w:val="heading 4"/>
    <w:basedOn w:val="Normlny"/>
    <w:next w:val="Text4"/>
    <w:link w:val="Nadpis4Char"/>
    <w:uiPriority w:val="9"/>
    <w:qFormat/>
    <w:pPr>
      <w:keepNext/>
      <w:numPr>
        <w:ilvl w:val="3"/>
        <w:numId w:val="23"/>
      </w:numPr>
      <w:outlineLvl w:val="3"/>
    </w:pPr>
  </w:style>
  <w:style w:type="paragraph" w:styleId="Nadpis5">
    <w:name w:val="heading 5"/>
    <w:basedOn w:val="Normlny"/>
    <w:next w:val="Normlny"/>
    <w:link w:val="Nadpis5Char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link w:val="Nadpis8Char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b/>
      <w:smallCaps/>
      <w:sz w:val="24"/>
      <w:lang w:val="fr-FR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b/>
      <w:sz w:val="24"/>
      <w:lang w:val="fr-FR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D5129"/>
    <w:rPr>
      <w:i/>
      <w:sz w:val="24"/>
      <w:lang w:val="fr-FR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sz w:val="24"/>
      <w:lang w:val="fr-FR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fr-FR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fr-FR" w:eastAsia="en-US"/>
    </w:rPr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uiPriority w:val="99"/>
    <w:pPr>
      <w:spacing w:after="120"/>
      <w:ind w:left="1440" w:right="1440"/>
    </w:p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fr-FR" w:eastAsia="en-US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lang w:val="fr-FR" w:eastAsia="en-US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Prvzarkazkladnhotextu">
    <w:name w:val="Body Text First Indent"/>
    <w:basedOn w:val="Zkladntext"/>
    <w:link w:val="PrvzarkazkladnhotextuChar"/>
    <w:uiPriority w:val="99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locked/>
    <w:rPr>
      <w:rFonts w:cs="Times New Roman"/>
      <w:sz w:val="24"/>
      <w:lang w:val="fr-FR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fr-FR"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lang w:val="fr-FR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lang w:val="fr-FR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283"/>
    </w:pPr>
    <w:rPr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Popis">
    <w:name w:val="caption"/>
    <w:basedOn w:val="Normlny"/>
    <w:next w:val="Normlny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link w:val="ZverChar"/>
    <w:uiPriority w:val="99"/>
    <w:pPr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locked/>
    <w:rPr>
      <w:rFonts w:cs="Times New Roman"/>
      <w:sz w:val="24"/>
      <w:lang w:val="fr-FR" w:eastAsia="en-US"/>
    </w:rPr>
  </w:style>
  <w:style w:type="paragraph" w:styleId="Textkomentra">
    <w:name w:val="annotation text"/>
    <w:basedOn w:val="Normlny"/>
    <w:link w:val="TextkomentraChar"/>
    <w:uiPriority w:val="9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0066C"/>
    <w:rPr>
      <w:rFonts w:cs="Times New Roman"/>
      <w:lang w:val="fr-FR" w:eastAsia="en-US"/>
    </w:rPr>
  </w:style>
  <w:style w:type="paragraph" w:styleId="Dtum">
    <w:name w:val="Date"/>
    <w:basedOn w:val="Normlny"/>
    <w:next w:val="References"/>
    <w:link w:val="DtumChar"/>
    <w:uiPriority w:val="99"/>
    <w:pPr>
      <w:spacing w:after="0"/>
      <w:ind w:left="5103" w:right="-567"/>
      <w:jc w:val="left"/>
    </w:p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  <w:sz w:val="24"/>
      <w:lang w:val="fr-FR" w:eastAsia="en-US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Segoe UI" w:hAnsi="Segoe UI" w:cs="Segoe UI"/>
      <w:sz w:val="16"/>
      <w:szCs w:val="16"/>
      <w:lang w:val="fr-FR" w:eastAsia="en-US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uiPriority w:val="99"/>
    <w:semiHidden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lang w:val="fr-FR" w:eastAsia="en-US"/>
    </w:rPr>
  </w:style>
  <w:style w:type="paragraph" w:styleId="Adresanaoblke">
    <w:name w:val="envelope address"/>
    <w:basedOn w:val="Normlny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uiPriority w:val="9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E60CF"/>
    <w:rPr>
      <w:rFonts w:ascii="Arial" w:hAnsi="Arial" w:cs="Times New Roman"/>
      <w:sz w:val="16"/>
      <w:lang w:val="fr-FR" w:eastAsia="x-none"/>
    </w:rPr>
  </w:style>
  <w:style w:type="paragraph" w:styleId="Textpoznmkypodiarou">
    <w:name w:val="footnote text"/>
    <w:basedOn w:val="Normlny"/>
    <w:link w:val="TextpoznmkypodiarouChar"/>
    <w:uiPriority w:val="99"/>
    <w:pPr>
      <w:ind w:left="357" w:hanging="357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fr-FR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E60CF"/>
    <w:rPr>
      <w:rFonts w:cs="Times New Roman"/>
      <w:sz w:val="24"/>
      <w:lang w:val="fr-FR" w:eastAsia="x-none"/>
    </w:rPr>
  </w:style>
  <w:style w:type="paragraph" w:styleId="Register1">
    <w:name w:val="index 1"/>
    <w:basedOn w:val="Normlny"/>
    <w:next w:val="Normlny"/>
    <w:autoRedefine/>
    <w:uiPriority w:val="99"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pPr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rPr>
      <w:rFonts w:ascii="Arial" w:hAnsi="Arial"/>
      <w:b/>
    </w:rPr>
  </w:style>
  <w:style w:type="paragraph" w:styleId="Zoznam">
    <w:name w:val="List"/>
    <w:basedOn w:val="Normlny"/>
    <w:uiPriority w:val="99"/>
    <w:pPr>
      <w:ind w:left="283" w:hanging="283"/>
    </w:pPr>
  </w:style>
  <w:style w:type="paragraph" w:styleId="Zoznam2">
    <w:name w:val="List 2"/>
    <w:basedOn w:val="Normlny"/>
    <w:uiPriority w:val="99"/>
    <w:pPr>
      <w:ind w:left="566" w:hanging="283"/>
    </w:pPr>
  </w:style>
  <w:style w:type="paragraph" w:styleId="Zoznam3">
    <w:name w:val="List 3"/>
    <w:basedOn w:val="Normlny"/>
    <w:uiPriority w:val="99"/>
    <w:pPr>
      <w:ind w:left="849" w:hanging="283"/>
    </w:pPr>
  </w:style>
  <w:style w:type="paragraph" w:styleId="Zoznam4">
    <w:name w:val="List 4"/>
    <w:basedOn w:val="Normlny"/>
    <w:uiPriority w:val="99"/>
    <w:pPr>
      <w:ind w:left="1132" w:hanging="283"/>
    </w:pPr>
  </w:style>
  <w:style w:type="paragraph" w:styleId="Zoznam5">
    <w:name w:val="List 5"/>
    <w:basedOn w:val="Normlny"/>
    <w:uiPriority w:val="99"/>
    <w:pPr>
      <w:ind w:left="1415" w:hanging="283"/>
    </w:pPr>
  </w:style>
  <w:style w:type="paragraph" w:styleId="Zoznamsodrkami">
    <w:name w:val="List Bullet"/>
    <w:basedOn w:val="Normlny"/>
    <w:uiPriority w:val="99"/>
    <w:pPr>
      <w:numPr>
        <w:numId w:val="24"/>
      </w:numPr>
    </w:pPr>
  </w:style>
  <w:style w:type="paragraph" w:styleId="Zoznamsodrkami2">
    <w:name w:val="List Bullet 2"/>
    <w:basedOn w:val="Text2"/>
    <w:uiPriority w:val="99"/>
    <w:pPr>
      <w:numPr>
        <w:numId w:val="26"/>
      </w:numPr>
      <w:tabs>
        <w:tab w:val="clear" w:pos="2302"/>
      </w:tabs>
    </w:pPr>
  </w:style>
  <w:style w:type="paragraph" w:styleId="Zoznamsodrkami3">
    <w:name w:val="List Bullet 3"/>
    <w:basedOn w:val="Text3"/>
    <w:uiPriority w:val="99"/>
    <w:pPr>
      <w:numPr>
        <w:numId w:val="27"/>
      </w:numPr>
      <w:tabs>
        <w:tab w:val="clear" w:pos="2302"/>
      </w:tabs>
    </w:pPr>
  </w:style>
  <w:style w:type="paragraph" w:styleId="Zoznamsodrkami4">
    <w:name w:val="List Bullet 4"/>
    <w:basedOn w:val="Text4"/>
    <w:uiPriority w:val="99"/>
    <w:pPr>
      <w:numPr>
        <w:numId w:val="2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uiPriority w:val="99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Pokraovaniezoznamu">
    <w:name w:val="List Continue"/>
    <w:basedOn w:val="Normlny"/>
    <w:uiPriority w:val="99"/>
    <w:pPr>
      <w:spacing w:after="120"/>
      <w:ind w:left="283"/>
    </w:pPr>
  </w:style>
  <w:style w:type="paragraph" w:styleId="Pokraovaniezoznamu2">
    <w:name w:val="List Continue 2"/>
    <w:basedOn w:val="Normlny"/>
    <w:uiPriority w:val="99"/>
    <w:pPr>
      <w:spacing w:after="120"/>
      <w:ind w:left="566"/>
    </w:pPr>
  </w:style>
  <w:style w:type="paragraph" w:styleId="Pokraovaniezoznamu3">
    <w:name w:val="List Continue 3"/>
    <w:basedOn w:val="Normlny"/>
    <w:uiPriority w:val="99"/>
    <w:pPr>
      <w:spacing w:after="120"/>
      <w:ind w:left="849"/>
    </w:pPr>
  </w:style>
  <w:style w:type="paragraph" w:styleId="Pokraovaniezoznamu4">
    <w:name w:val="List Continue 4"/>
    <w:basedOn w:val="Normlny"/>
    <w:uiPriority w:val="99"/>
    <w:pPr>
      <w:spacing w:after="120"/>
      <w:ind w:left="1132"/>
    </w:pPr>
  </w:style>
  <w:style w:type="paragraph" w:styleId="Pokraovaniezoznamu5">
    <w:name w:val="List Continue 5"/>
    <w:basedOn w:val="Normlny"/>
    <w:uiPriority w:val="99"/>
    <w:pPr>
      <w:spacing w:after="120"/>
      <w:ind w:left="1415"/>
    </w:pPr>
  </w:style>
  <w:style w:type="paragraph" w:styleId="slovanzoznam">
    <w:name w:val="List Number"/>
    <w:basedOn w:val="Normlny"/>
    <w:uiPriority w:val="99"/>
    <w:pPr>
      <w:numPr>
        <w:numId w:val="34"/>
      </w:numPr>
    </w:pPr>
  </w:style>
  <w:style w:type="paragraph" w:styleId="slovanzoznam2">
    <w:name w:val="List Number 2"/>
    <w:basedOn w:val="Text2"/>
    <w:uiPriority w:val="99"/>
    <w:pPr>
      <w:numPr>
        <w:numId w:val="36"/>
      </w:numPr>
      <w:tabs>
        <w:tab w:val="clear" w:pos="2302"/>
      </w:tabs>
    </w:pPr>
  </w:style>
  <w:style w:type="paragraph" w:styleId="slovanzoznam3">
    <w:name w:val="List Number 3"/>
    <w:basedOn w:val="Text3"/>
    <w:uiPriority w:val="99"/>
    <w:pPr>
      <w:numPr>
        <w:numId w:val="37"/>
      </w:numPr>
      <w:tabs>
        <w:tab w:val="clear" w:pos="2302"/>
      </w:tabs>
    </w:pPr>
  </w:style>
  <w:style w:type="paragraph" w:styleId="slovanzoznam4">
    <w:name w:val="List Number 4"/>
    <w:basedOn w:val="Text4"/>
    <w:uiPriority w:val="99"/>
    <w:pPr>
      <w:numPr>
        <w:numId w:val="38"/>
      </w:numPr>
      <w:tabs>
        <w:tab w:val="clear" w:pos="2302"/>
      </w:tabs>
    </w:pPr>
  </w:style>
  <w:style w:type="paragraph" w:styleId="slovanzoznam5">
    <w:name w:val="List Number 5"/>
    <w:basedOn w:val="Normlny"/>
    <w:uiPriority w:val="99"/>
    <w:pPr>
      <w:numPr>
        <w:numId w:val="12"/>
      </w:numPr>
      <w:tabs>
        <w:tab w:val="num" w:pos="1492"/>
      </w:tabs>
      <w:ind w:left="1492"/>
    </w:p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TextmakraChar">
    <w:name w:val="Text makra Char"/>
    <w:basedOn w:val="Predvolenpsmoodseku"/>
    <w:link w:val="Textmakra"/>
    <w:uiPriority w:val="99"/>
    <w:semiHidden/>
    <w:locked/>
    <w:rPr>
      <w:rFonts w:ascii="Courier New" w:hAnsi="Courier New" w:cs="Courier New"/>
      <w:lang w:val="fr-FR" w:eastAsia="en-US"/>
    </w:rPr>
  </w:style>
  <w:style w:type="paragraph" w:styleId="Hlavikasprvy">
    <w:name w:val="Message Header"/>
    <w:basedOn w:val="Normlny"/>
    <w:link w:val="Hlavikas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fr-FR" w:eastAsia="en-US"/>
    </w:rPr>
  </w:style>
  <w:style w:type="paragraph" w:styleId="Normlnysozarkami">
    <w:name w:val="Normal Indent"/>
    <w:basedOn w:val="Normlny"/>
    <w:link w:val="NormlnysozarkamiChar"/>
    <w:uiPriority w:val="99"/>
    <w:pPr>
      <w:ind w:left="720"/>
    </w:pPr>
    <w:rPr>
      <w:lang w:eastAsia="sk-SK"/>
    </w:rPr>
  </w:style>
  <w:style w:type="paragraph" w:styleId="Nadpispoznmky">
    <w:name w:val="Note Heading"/>
    <w:basedOn w:val="Normlny"/>
    <w:next w:val="Normlny"/>
    <w:link w:val="NadpispoznmkyChar"/>
    <w:uiPriority w:val="99"/>
  </w:style>
  <w:style w:type="character" w:customStyle="1" w:styleId="NadpispoznmkyChar">
    <w:name w:val="Nadpis poznámky Char"/>
    <w:basedOn w:val="Predvolenpsmoodseku"/>
    <w:link w:val="Nadpispoznmky"/>
    <w:uiPriority w:val="99"/>
    <w:semiHidden/>
    <w:locked/>
    <w:rPr>
      <w:rFonts w:cs="Times New Roman"/>
      <w:sz w:val="24"/>
      <w:lang w:val="fr-FR" w:eastAsia="en-US"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fr-FR" w:eastAsia="en-US"/>
    </w:rPr>
  </w:style>
  <w:style w:type="paragraph" w:styleId="Oslovenie">
    <w:name w:val="Salutation"/>
    <w:basedOn w:val="Normlny"/>
    <w:next w:val="Normlny"/>
    <w:link w:val="OslovenieChar"/>
    <w:uiPriority w:val="99"/>
  </w:style>
  <w:style w:type="character" w:customStyle="1" w:styleId="OslovenieChar">
    <w:name w:val="Oslovenie Char"/>
    <w:basedOn w:val="Predvolenpsmoodseku"/>
    <w:link w:val="Oslovenie"/>
    <w:uiPriority w:val="99"/>
    <w:semiHidden/>
    <w:locked/>
    <w:rPr>
      <w:rFonts w:cs="Times New Roman"/>
      <w:sz w:val="24"/>
      <w:lang w:val="fr-FR" w:eastAsia="en-US"/>
    </w:rPr>
  </w:style>
  <w:style w:type="paragraph" w:styleId="Podpis">
    <w:name w:val="Signature"/>
    <w:basedOn w:val="Normlny"/>
    <w:next w:val="Enclosures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PodpisChar">
    <w:name w:val="Podpis Char"/>
    <w:basedOn w:val="Predvolenpsmoodseku"/>
    <w:link w:val="Podpis"/>
    <w:uiPriority w:val="99"/>
    <w:semiHidden/>
    <w:locked/>
    <w:rPr>
      <w:rFonts w:cs="Times New Roman"/>
      <w:sz w:val="24"/>
      <w:lang w:val="fr-FR" w:eastAsia="en-US"/>
    </w:rPr>
  </w:style>
  <w:style w:type="paragraph" w:styleId="Podtitul">
    <w:name w:val="Subtitle"/>
    <w:basedOn w:val="Normlny"/>
    <w:link w:val="PodtitulChar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uiPriority w:val="99"/>
    <w:semiHidden/>
    <w:pPr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pPr>
      <w:ind w:left="480" w:hanging="480"/>
    </w:pPr>
  </w:style>
  <w:style w:type="paragraph" w:styleId="Nzov">
    <w:name w:val="Title"/>
    <w:basedOn w:val="Normlny"/>
    <w:next w:val="SubTitle1"/>
    <w:link w:val="NzovChar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fr-FR" w:eastAsia="en-US"/>
    </w:rPr>
  </w:style>
  <w:style w:type="paragraph" w:styleId="Hlavikazoznamucitci">
    <w:name w:val="toa heading"/>
    <w:basedOn w:val="Normlny"/>
    <w:next w:val="Normlny"/>
    <w:uiPriority w:val="99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uiPriority w:val="39"/>
    <w:semiHidden/>
    <w:pPr>
      <w:ind w:left="1200"/>
    </w:pPr>
  </w:style>
  <w:style w:type="paragraph" w:styleId="Obsah7">
    <w:name w:val="toc 7"/>
    <w:basedOn w:val="Normlny"/>
    <w:next w:val="Normlny"/>
    <w:autoRedefine/>
    <w:uiPriority w:val="39"/>
    <w:semiHidden/>
    <w:pPr>
      <w:ind w:left="1440"/>
    </w:pPr>
  </w:style>
  <w:style w:type="paragraph" w:styleId="Obsah8">
    <w:name w:val="toc 8"/>
    <w:basedOn w:val="Normlny"/>
    <w:next w:val="Normlny"/>
    <w:autoRedefine/>
    <w:uiPriority w:val="39"/>
    <w:semiHidden/>
    <w:pPr>
      <w:ind w:left="1680"/>
    </w:pPr>
  </w:style>
  <w:style w:type="paragraph" w:styleId="Obsah9">
    <w:name w:val="toc 9"/>
    <w:basedOn w:val="Normlny"/>
    <w:next w:val="Normlny"/>
    <w:autoRedefine/>
    <w:uiPriority w:val="39"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25"/>
      </w:numPr>
    </w:pPr>
  </w:style>
  <w:style w:type="paragraph" w:customStyle="1" w:styleId="ListDash">
    <w:name w:val="List Dash"/>
    <w:basedOn w:val="Normlny"/>
    <w:pPr>
      <w:numPr>
        <w:numId w:val="29"/>
      </w:numPr>
    </w:pPr>
  </w:style>
  <w:style w:type="paragraph" w:customStyle="1" w:styleId="ListDash1">
    <w:name w:val="List Dash 1"/>
    <w:basedOn w:val="Text1"/>
    <w:pPr>
      <w:numPr>
        <w:numId w:val="30"/>
      </w:numPr>
    </w:pPr>
  </w:style>
  <w:style w:type="paragraph" w:customStyle="1" w:styleId="ListDash2">
    <w:name w:val="List Dash 2"/>
    <w:basedOn w:val="Text2"/>
    <w:pPr>
      <w:numPr>
        <w:numId w:val="3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3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3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3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3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34"/>
      </w:numPr>
    </w:pPr>
  </w:style>
  <w:style w:type="paragraph" w:customStyle="1" w:styleId="ListNumber1">
    <w:name w:val="List Number 1"/>
    <w:basedOn w:val="Text1"/>
    <w:pPr>
      <w:numPr>
        <w:numId w:val="3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3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3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3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3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3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3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3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3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3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3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3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3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basedOn w:val="Predvolenpsmoodseku"/>
    <w:uiPriority w:val="99"/>
    <w:rsid w:val="006914AD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rsid w:val="00CD08CF"/>
    <w:rPr>
      <w:rFonts w:cs="Times New Roman"/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A290F"/>
    <w:rPr>
      <w:rFonts w:ascii="Tahoma" w:hAnsi="Tahoma" w:cs="Times New Roman"/>
      <w:sz w:val="16"/>
      <w:lang w:val="fr-FR" w:eastAsia="en-US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sk-SK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locked/>
    <w:rsid w:val="002A726D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PtaChar"/>
    <w:link w:val="Footerapproval"/>
    <w:locked/>
    <w:rsid w:val="00EE60CF"/>
    <w:rPr>
      <w:rFonts w:ascii="Arial" w:hAnsi="Arial" w:cs="Times New Roman"/>
      <w:sz w:val="16"/>
      <w:lang w:val="fr-FR" w:eastAsia="x-none"/>
    </w:rPr>
  </w:style>
  <w:style w:type="character" w:styleId="slostrany">
    <w:name w:val="page number"/>
    <w:basedOn w:val="Predvolenpsmoodseku"/>
    <w:uiPriority w:val="99"/>
    <w:qFormat/>
    <w:rsid w:val="00EE60CF"/>
    <w:rPr>
      <w:rFonts w:ascii="Verdana" w:hAnsi="Verdana" w:cs="Times New Roman"/>
      <w:sz w:val="20"/>
      <w:szCs w:val="20"/>
      <w:lang w:val="fr-BE" w:eastAsia="x-none"/>
    </w:rPr>
  </w:style>
  <w:style w:type="character" w:customStyle="1" w:styleId="FooterDateChar">
    <w:name w:val="Footer Date Char"/>
    <w:link w:val="FooterDate"/>
    <w:locked/>
    <w:rsid w:val="00EE60CF"/>
    <w:rPr>
      <w:rFonts w:ascii="Verdana" w:hAnsi="Verdana"/>
      <w:sz w:val="16"/>
      <w:lang w:val="it-IT" w:eastAsia="x-none"/>
    </w:rPr>
  </w:style>
  <w:style w:type="character" w:customStyle="1" w:styleId="PagenumberChar">
    <w:name w:val="Page number Char"/>
    <w:locked/>
    <w:rsid w:val="00EE60CF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sk-SK"/>
    </w:rPr>
  </w:style>
  <w:style w:type="character" w:customStyle="1" w:styleId="DocumentSubtitleChar">
    <w:name w:val="Document Subtitle Char"/>
    <w:link w:val="DocumentSubtitle"/>
    <w:locked/>
    <w:rsid w:val="002A726D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4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locked/>
    <w:rsid w:val="002A726D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sk-SK"/>
    </w:rPr>
  </w:style>
  <w:style w:type="character" w:customStyle="1" w:styleId="NormlnysozarkamiChar">
    <w:name w:val="Normálny so zarážkami Char"/>
    <w:link w:val="Normlnysozarkami"/>
    <w:locked/>
    <w:rsid w:val="007A4813"/>
    <w:rPr>
      <w:sz w:val="24"/>
      <w:lang w:val="fr-FR" w:eastAsia="x-none"/>
    </w:rPr>
  </w:style>
  <w:style w:type="character" w:customStyle="1" w:styleId="Bulletpoint1Char">
    <w:name w:val="Bullet point1 Char"/>
    <w:basedOn w:val="NormlnysozarkamiChar"/>
    <w:link w:val="Bulletpoint1"/>
    <w:locked/>
    <w:rsid w:val="007A4813"/>
    <w:rPr>
      <w:rFonts w:ascii="Verdana" w:hAnsi="Verdana"/>
      <w:sz w:val="24"/>
      <w:lang w:val="fr-FR" w:eastAsia="x-none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3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locked/>
    <w:rsid w:val="007A4813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sk-SK"/>
    </w:rPr>
  </w:style>
  <w:style w:type="character" w:customStyle="1" w:styleId="BulletPoint2Char">
    <w:name w:val="Bullet Point 2 Char"/>
    <w:link w:val="BulletPoint2"/>
    <w:locked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locked/>
    <w:rsid w:val="00121ECE"/>
    <w:rPr>
      <w:rFonts w:ascii="Verdana" w:hAnsi="Verdana"/>
      <w:lang w:val="fr-FR" w:eastAsia="x-none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locked/>
    <w:rsid w:val="00121ECE"/>
    <w:rPr>
      <w:rFonts w:ascii="Verdana" w:hAnsi="Verdana"/>
      <w:b/>
      <w:i/>
      <w:lang w:val="fr-FR" w:eastAsia="x-none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uiPriority w:val="99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basedOn w:val="Predvolenpsmoodseku"/>
    <w:uiPriority w:val="99"/>
    <w:unhideWhenUsed/>
    <w:rsid w:val="00F0066C"/>
    <w:rPr>
      <w:rFonts w:cs="Times New Roman"/>
      <w:sz w:val="16"/>
    </w:rPr>
  </w:style>
  <w:style w:type="paragraph" w:customStyle="1" w:styleId="Body1">
    <w:name w:val="Body 1"/>
    <w:rsid w:val="007F7B4F"/>
    <w:pPr>
      <w:outlineLvl w:val="0"/>
    </w:pPr>
    <w:rPr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  <w:tabs>
        <w:tab w:val="clear" w:pos="360"/>
        <w:tab w:val="num" w:pos="1492"/>
      </w:tabs>
      <w:ind w:left="1492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  <w:tabs>
        <w:tab w:val="clear" w:pos="926"/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numPr>
        <w:numId w:val="5"/>
      </w:numPr>
      <w:tabs>
        <w:tab w:val="clear" w:pos="1492"/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numPr>
        <w:numId w:val="8"/>
      </w:numPr>
      <w:tabs>
        <w:tab w:val="clear" w:pos="926"/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  <w:tabs>
        <w:tab w:val="clear" w:pos="36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numPr>
        <w:numId w:val="16"/>
      </w:numPr>
      <w:tabs>
        <w:tab w:val="clear" w:pos="360"/>
        <w:tab w:val="num" w:pos="1485"/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numPr>
        <w:numId w:val="19"/>
      </w:numPr>
      <w:tabs>
        <w:tab w:val="num" w:pos="283"/>
      </w:tabs>
      <w:spacing w:after="0"/>
      <w:ind w:left="108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tabs>
        <w:tab w:val="clear" w:pos="1492"/>
        <w:tab w:val="num" w:pos="1485"/>
      </w:tabs>
      <w:spacing w:after="0"/>
      <w:ind w:left="72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tabs>
        <w:tab w:val="clear" w:pos="1492"/>
        <w:tab w:val="num" w:pos="1485"/>
      </w:tabs>
      <w:spacing w:after="0"/>
      <w:ind w:left="72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tabs>
        <w:tab w:val="num" w:pos="1485"/>
      </w:tabs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/>
    </w:rPr>
  </w:style>
  <w:style w:type="character" w:customStyle="1" w:styleId="WW8Num15z0">
    <w:name w:val="WW8Num15z0"/>
    <w:rsid w:val="00BA290F"/>
    <w:rPr>
      <w:rFonts w:ascii="Arial" w:hAnsi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/>
    </w:rPr>
  </w:style>
  <w:style w:type="character" w:customStyle="1" w:styleId="WW8Num24z1">
    <w:name w:val="WW8Num24z1"/>
    <w:rsid w:val="00BA290F"/>
    <w:rPr>
      <w:rFonts w:ascii="Courier New" w:hAnsi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hAnsi="Arial"/>
    </w:rPr>
  </w:style>
  <w:style w:type="character" w:customStyle="1" w:styleId="WW8Num25z1">
    <w:name w:val="WW8Num25z1"/>
    <w:rsid w:val="00BA290F"/>
    <w:rPr>
      <w:rFonts w:ascii="Courier New" w:hAnsi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hAnsi="Tahoma"/>
      <w:sz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</w:rPr>
  </w:style>
  <w:style w:type="character" w:customStyle="1" w:styleId="CommentSubjectChar">
    <w:name w:val="Comment Subject Char"/>
    <w:rsid w:val="00BA290F"/>
    <w:rPr>
      <w:b/>
    </w:rPr>
  </w:style>
  <w:style w:type="character" w:customStyle="1" w:styleId="Marcas">
    <w:name w:val="Marcas"/>
    <w:rsid w:val="00BA290F"/>
    <w:rPr>
      <w:rFonts w:ascii="OpenSymbol" w:hAnsi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sk-SK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val="x-none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sk-SK"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A290F"/>
    <w:rPr>
      <w:rFonts w:cs="Times New Roman"/>
      <w:b/>
      <w:lang w:val="x-none" w:eastAsia="ar-SA" w:bidi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basedOn w:val="Predvolenpsmoodseku"/>
    <w:uiPriority w:val="99"/>
    <w:unhideWhenUsed/>
    <w:rsid w:val="00BA290F"/>
    <w:rPr>
      <w:rFonts w:cs="Times New Roman"/>
      <w:color w:val="800080"/>
      <w:u w:val="single"/>
    </w:rPr>
  </w:style>
  <w:style w:type="character" w:styleId="Odkaznavysvetlivku">
    <w:name w:val="endnote reference"/>
    <w:basedOn w:val="Predvolenpsmoodseku"/>
    <w:uiPriority w:val="99"/>
    <w:rsid w:val="00693A7C"/>
    <w:rPr>
      <w:rFonts w:cs="Times New Roman"/>
      <w:vertAlign w:val="superscript"/>
    </w:rPr>
  </w:style>
  <w:style w:type="table" w:styleId="Klasicktabuka1">
    <w:name w:val="Table Classic 1"/>
    <w:basedOn w:val="Normlnatabuka"/>
    <w:uiPriority w:val="99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40"/>
      <w:jc w:val="both"/>
    </w:pPr>
    <w:rPr>
      <w:rFonts w:hAnsi="Arial Unicode MS" w:cs="Arial Unicode MS"/>
      <w:color w:val="000000"/>
      <w:u w:color="00000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3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3E95-EA4F-4FA5-A2BB-9FBCCF5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Používateľ systému Windows</cp:lastModifiedBy>
  <cp:revision>2</cp:revision>
  <cp:lastPrinted>2014-04-24T15:31:00Z</cp:lastPrinted>
  <dcterms:created xsi:type="dcterms:W3CDTF">2018-06-23T15:05:00Z</dcterms:created>
  <dcterms:modified xsi:type="dcterms:W3CDTF">2018-06-23T15:05:00Z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